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E58" w:rsidRDefault="001A4E58">
      <w:pPr>
        <w:autoSpaceDE w:val="0"/>
        <w:spacing w:after="0" w:line="240" w:lineRule="auto"/>
        <w:jc w:val="center"/>
        <w:rPr>
          <w:rFonts w:cs="Verdana"/>
          <w:b/>
          <w:bCs/>
          <w:sz w:val="32"/>
          <w:szCs w:val="32"/>
          <w:lang w:val="pt-BR"/>
        </w:rPr>
      </w:pPr>
    </w:p>
    <w:p w:rsidR="001A4E58" w:rsidRDefault="001A4E58">
      <w:pPr>
        <w:autoSpaceDE w:val="0"/>
        <w:spacing w:after="0" w:line="240" w:lineRule="auto"/>
        <w:jc w:val="center"/>
        <w:rPr>
          <w:rFonts w:cs="Verdana"/>
          <w:b/>
          <w:bCs/>
          <w:sz w:val="32"/>
          <w:szCs w:val="32"/>
          <w:lang w:val="pt-BR"/>
        </w:rPr>
      </w:pPr>
    </w:p>
    <w:p w:rsidR="003677B9" w:rsidRDefault="001A4E58">
      <w:pPr>
        <w:autoSpaceDE w:val="0"/>
        <w:spacing w:after="0" w:line="240" w:lineRule="auto"/>
        <w:jc w:val="center"/>
        <w:rPr>
          <w:rFonts w:cs="Verdana"/>
          <w:b/>
          <w:bCs/>
          <w:sz w:val="32"/>
          <w:szCs w:val="32"/>
          <w:lang w:val="pt-BR"/>
        </w:rPr>
      </w:pPr>
      <w:r w:rsidRPr="001A4E58">
        <w:rPr>
          <w:rFonts w:cs="Verdana"/>
          <w:b/>
          <w:bCs/>
          <w:sz w:val="32"/>
          <w:szCs w:val="32"/>
          <w:lang w:val="pt-BR"/>
        </w:rPr>
        <w:t>TERMO DE COMPROMISSO</w:t>
      </w:r>
    </w:p>
    <w:p w:rsidR="00EC51CD" w:rsidRDefault="00EC51CD">
      <w:pPr>
        <w:autoSpaceDE w:val="0"/>
        <w:spacing w:after="0" w:line="240" w:lineRule="auto"/>
        <w:jc w:val="center"/>
        <w:rPr>
          <w:rFonts w:cs="Verdana"/>
          <w:b/>
          <w:bCs/>
          <w:sz w:val="32"/>
          <w:szCs w:val="32"/>
          <w:lang w:val="pt-BR"/>
        </w:rPr>
      </w:pPr>
      <w:r>
        <w:rPr>
          <w:rFonts w:cs="Verdana"/>
          <w:b/>
          <w:bCs/>
          <w:sz w:val="32"/>
          <w:szCs w:val="32"/>
          <w:lang w:val="pt-BR"/>
        </w:rPr>
        <w:t>Pesquisa Acadêmica</w:t>
      </w:r>
    </w:p>
    <w:p w:rsidR="001A4E58" w:rsidRDefault="001A4E58">
      <w:pPr>
        <w:autoSpaceDE w:val="0"/>
        <w:spacing w:after="0" w:line="240" w:lineRule="auto"/>
        <w:jc w:val="center"/>
        <w:rPr>
          <w:rFonts w:cs="Verdana"/>
          <w:b/>
          <w:bCs/>
          <w:sz w:val="32"/>
          <w:szCs w:val="32"/>
          <w:lang w:val="pt-BR"/>
        </w:rPr>
      </w:pPr>
    </w:p>
    <w:p w:rsidR="001A4E58" w:rsidRDefault="001A4E58" w:rsidP="001A4E58">
      <w:pPr>
        <w:autoSpaceDE w:val="0"/>
        <w:spacing w:after="0" w:line="240" w:lineRule="auto"/>
        <w:jc w:val="both"/>
        <w:rPr>
          <w:rFonts w:cs="Verdana"/>
          <w:b/>
          <w:bCs/>
          <w:sz w:val="24"/>
          <w:szCs w:val="24"/>
          <w:lang w:val="pt-BR"/>
        </w:rPr>
      </w:pPr>
    </w:p>
    <w:p w:rsidR="001A4E58" w:rsidRDefault="001A4E58" w:rsidP="001A4E58">
      <w:pPr>
        <w:autoSpaceDE w:val="0"/>
        <w:spacing w:after="0" w:line="240" w:lineRule="auto"/>
        <w:jc w:val="both"/>
        <w:rPr>
          <w:rFonts w:cs="Verdana"/>
          <w:b/>
          <w:bCs/>
          <w:sz w:val="24"/>
          <w:szCs w:val="24"/>
          <w:lang w:val="pt-BR"/>
        </w:rPr>
      </w:pPr>
    </w:p>
    <w:p w:rsidR="00966D85" w:rsidRDefault="001A4E58" w:rsidP="001A4E58">
      <w:pPr>
        <w:autoSpaceDE w:val="0"/>
        <w:spacing w:after="0" w:line="480" w:lineRule="auto"/>
        <w:jc w:val="both"/>
        <w:rPr>
          <w:rFonts w:cs="Verdana"/>
          <w:bCs/>
          <w:sz w:val="24"/>
          <w:szCs w:val="24"/>
          <w:lang w:val="pt-BR"/>
        </w:rPr>
      </w:pPr>
      <w:r w:rsidRPr="001A4E58">
        <w:rPr>
          <w:rFonts w:cs="Verdana"/>
          <w:bCs/>
          <w:sz w:val="24"/>
          <w:szCs w:val="24"/>
          <w:lang w:val="pt-BR"/>
        </w:rPr>
        <w:t xml:space="preserve">Eu, </w:t>
      </w:r>
      <w:r w:rsidR="000E2FA9">
        <w:rPr>
          <w:rFonts w:cs="Verdana"/>
          <w:bCs/>
          <w:sz w:val="24"/>
          <w:szCs w:val="24"/>
          <w:lang w:val="pt-BR"/>
        </w:rPr>
        <w:t>_________________________________________________</w:t>
      </w:r>
      <w:r>
        <w:rPr>
          <w:rFonts w:cs="Verdana"/>
          <w:bCs/>
          <w:sz w:val="24"/>
          <w:szCs w:val="24"/>
          <w:lang w:val="pt-BR"/>
        </w:rPr>
        <w:t>, portador</w:t>
      </w:r>
      <w:r w:rsidR="000E2FA9">
        <w:rPr>
          <w:rFonts w:cs="Verdana"/>
          <w:bCs/>
          <w:sz w:val="24"/>
          <w:szCs w:val="24"/>
          <w:lang w:val="pt-BR"/>
        </w:rPr>
        <w:t>(</w:t>
      </w:r>
      <w:r>
        <w:rPr>
          <w:rFonts w:cs="Verdana"/>
          <w:bCs/>
          <w:sz w:val="24"/>
          <w:szCs w:val="24"/>
          <w:lang w:val="pt-BR"/>
        </w:rPr>
        <w:t>a</w:t>
      </w:r>
      <w:r w:rsidR="000E2FA9">
        <w:rPr>
          <w:rFonts w:cs="Verdana"/>
          <w:bCs/>
          <w:sz w:val="24"/>
          <w:szCs w:val="24"/>
          <w:lang w:val="pt-BR"/>
        </w:rPr>
        <w:t>)</w:t>
      </w:r>
      <w:r>
        <w:rPr>
          <w:rFonts w:cs="Verdana"/>
          <w:bCs/>
          <w:sz w:val="24"/>
          <w:szCs w:val="24"/>
          <w:lang w:val="pt-BR"/>
        </w:rPr>
        <w:t xml:space="preserve"> da identidade _______________________</w:t>
      </w:r>
      <w:r w:rsidR="00F63610">
        <w:rPr>
          <w:rFonts w:cs="Verdana"/>
          <w:bCs/>
          <w:sz w:val="24"/>
          <w:szCs w:val="24"/>
          <w:lang w:val="pt-BR"/>
        </w:rPr>
        <w:t>_________</w:t>
      </w:r>
      <w:r>
        <w:rPr>
          <w:rFonts w:cs="Verdana"/>
          <w:bCs/>
          <w:sz w:val="24"/>
          <w:szCs w:val="24"/>
          <w:lang w:val="pt-BR"/>
        </w:rPr>
        <w:t xml:space="preserve"> e CPF </w:t>
      </w:r>
      <w:r w:rsidR="00F63610">
        <w:rPr>
          <w:rFonts w:cs="Verdana"/>
          <w:bCs/>
          <w:sz w:val="24"/>
          <w:szCs w:val="24"/>
          <w:lang w:val="pt-BR"/>
        </w:rPr>
        <w:t>______________________</w:t>
      </w:r>
      <w:r>
        <w:rPr>
          <w:rFonts w:cs="Verdana"/>
          <w:bCs/>
          <w:sz w:val="24"/>
          <w:szCs w:val="24"/>
          <w:lang w:val="pt-BR"/>
        </w:rPr>
        <w:t xml:space="preserve">_______________________, </w:t>
      </w:r>
      <w:r w:rsidR="000E2FA9">
        <w:rPr>
          <w:rFonts w:cs="Verdana"/>
          <w:bCs/>
          <w:sz w:val="24"/>
          <w:szCs w:val="24"/>
          <w:lang w:val="pt-BR"/>
        </w:rPr>
        <w:t xml:space="preserve">_________________________________________________ </w:t>
      </w:r>
      <w:r w:rsidR="000E2FA9" w:rsidRPr="00EC51CD">
        <w:rPr>
          <w:rFonts w:cs="Verdana"/>
          <w:b/>
          <w:bCs/>
          <w:color w:val="2D18A8"/>
          <w:sz w:val="24"/>
          <w:szCs w:val="24"/>
          <w:lang w:val="pt-BR"/>
        </w:rPr>
        <w:t xml:space="preserve">(vínculo com a UFMG) </w:t>
      </w:r>
      <w:r w:rsidRPr="00EC51CD">
        <w:rPr>
          <w:rFonts w:cs="Verdana"/>
          <w:bCs/>
          <w:sz w:val="24"/>
          <w:szCs w:val="24"/>
          <w:lang w:val="pt-BR"/>
        </w:rPr>
        <w:t>na</w:t>
      </w:r>
      <w:r>
        <w:rPr>
          <w:rFonts w:cs="Verdana"/>
          <w:bCs/>
          <w:sz w:val="24"/>
          <w:szCs w:val="24"/>
          <w:lang w:val="pt-BR"/>
        </w:rPr>
        <w:t xml:space="preserve"> Faculdade de </w:t>
      </w:r>
      <w:r w:rsidR="000E2FA9">
        <w:rPr>
          <w:rFonts w:cs="Verdana"/>
          <w:bCs/>
          <w:sz w:val="24"/>
          <w:szCs w:val="24"/>
          <w:lang w:val="pt-BR"/>
        </w:rPr>
        <w:t>_________________________________________________</w:t>
      </w:r>
      <w:r>
        <w:rPr>
          <w:rFonts w:cs="Verdana"/>
          <w:bCs/>
          <w:sz w:val="24"/>
          <w:szCs w:val="24"/>
          <w:lang w:val="pt-BR"/>
        </w:rPr>
        <w:t xml:space="preserve"> – UFMG, comprometo-me a divulgar a Diretoria de Relações Internacionais como fonte de insumo para pesquisa sobre </w:t>
      </w:r>
      <w:r w:rsidR="00966D85" w:rsidRPr="00966D85">
        <w:rPr>
          <w:rFonts w:cs="Verdana"/>
          <w:b/>
          <w:bCs/>
          <w:color w:val="2D18A8"/>
          <w:sz w:val="24"/>
          <w:szCs w:val="24"/>
          <w:lang w:val="pt-BR"/>
        </w:rPr>
        <w:t>(detalhar a natureza da pesquisa e os dados que irá solicitar)</w:t>
      </w:r>
      <w:r w:rsidR="00966D85">
        <w:rPr>
          <w:rFonts w:cs="Verdana"/>
          <w:bCs/>
          <w:sz w:val="24"/>
          <w:szCs w:val="24"/>
          <w:lang w:val="pt-BR"/>
        </w:rPr>
        <w:t xml:space="preserve"> _____________________________________________________</w:t>
      </w:r>
    </w:p>
    <w:p w:rsidR="001A4E58" w:rsidRDefault="000E2FA9" w:rsidP="001A4E58">
      <w:pPr>
        <w:autoSpaceDE w:val="0"/>
        <w:spacing w:after="0" w:line="480" w:lineRule="auto"/>
        <w:jc w:val="both"/>
        <w:rPr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____________________________________________________________________________________________</w:t>
      </w:r>
      <w:r w:rsidR="001A4E58" w:rsidRPr="00045212">
        <w:rPr>
          <w:sz w:val="24"/>
          <w:szCs w:val="24"/>
          <w:lang w:val="pt-BR"/>
        </w:rPr>
        <w:t xml:space="preserve">. Comprometo-me ainda a </w:t>
      </w:r>
      <w:r w:rsidR="001A4E58" w:rsidRPr="001A4E58">
        <w:rPr>
          <w:sz w:val="24"/>
          <w:szCs w:val="24"/>
          <w:lang w:val="pt-BR"/>
        </w:rPr>
        <w:t>disponibilizar uma cópia do trabalho à DRI para fins de registro.</w:t>
      </w:r>
    </w:p>
    <w:p w:rsidR="001A4E58" w:rsidRDefault="001A4E58" w:rsidP="001A4E58">
      <w:pPr>
        <w:autoSpaceDE w:val="0"/>
        <w:spacing w:after="0" w:line="480" w:lineRule="auto"/>
        <w:jc w:val="both"/>
        <w:rPr>
          <w:sz w:val="24"/>
          <w:szCs w:val="24"/>
          <w:lang w:val="pt-BR"/>
        </w:rPr>
      </w:pPr>
    </w:p>
    <w:p w:rsidR="001A4E58" w:rsidRDefault="001A4E58" w:rsidP="001A4E58">
      <w:pPr>
        <w:autoSpaceDE w:val="0"/>
        <w:spacing w:after="0" w:line="480" w:lineRule="auto"/>
        <w:jc w:val="both"/>
        <w:rPr>
          <w:sz w:val="24"/>
          <w:szCs w:val="24"/>
          <w:lang w:val="pt-BR"/>
        </w:rPr>
      </w:pPr>
    </w:p>
    <w:p w:rsidR="001A4E58" w:rsidRDefault="001A4E58" w:rsidP="001A4E58">
      <w:pPr>
        <w:autoSpaceDE w:val="0"/>
        <w:spacing w:after="0" w:line="480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Belo Horizonte, ______ de</w:t>
      </w:r>
      <w:r w:rsidR="00F63610">
        <w:rPr>
          <w:sz w:val="24"/>
          <w:szCs w:val="24"/>
          <w:lang w:val="pt-BR"/>
        </w:rPr>
        <w:t xml:space="preserve"> _______________________ de 2018</w:t>
      </w:r>
      <w:r>
        <w:rPr>
          <w:sz w:val="24"/>
          <w:szCs w:val="24"/>
          <w:lang w:val="pt-BR"/>
        </w:rPr>
        <w:t>.</w:t>
      </w:r>
    </w:p>
    <w:p w:rsidR="001A4E58" w:rsidRDefault="001A4E58" w:rsidP="001A4E58">
      <w:pPr>
        <w:autoSpaceDE w:val="0"/>
        <w:spacing w:after="0" w:line="480" w:lineRule="auto"/>
        <w:jc w:val="both"/>
        <w:rPr>
          <w:sz w:val="24"/>
          <w:szCs w:val="24"/>
          <w:lang w:val="pt-BR"/>
        </w:rPr>
      </w:pPr>
    </w:p>
    <w:p w:rsidR="001A4E58" w:rsidRDefault="001A4E58" w:rsidP="001A4E58">
      <w:pPr>
        <w:autoSpaceDE w:val="0"/>
        <w:spacing w:after="0" w:line="480" w:lineRule="auto"/>
        <w:jc w:val="center"/>
        <w:rPr>
          <w:rFonts w:cs="Verdana"/>
          <w:bCs/>
          <w:sz w:val="24"/>
          <w:szCs w:val="24"/>
          <w:lang w:val="pt-BR"/>
        </w:rPr>
      </w:pPr>
    </w:p>
    <w:p w:rsidR="001A4E58" w:rsidRDefault="001A4E58" w:rsidP="001A4E58">
      <w:pPr>
        <w:autoSpaceDE w:val="0"/>
        <w:spacing w:after="0" w:line="480" w:lineRule="auto"/>
        <w:jc w:val="center"/>
        <w:rPr>
          <w:rFonts w:cs="Verdana"/>
          <w:bCs/>
          <w:sz w:val="24"/>
          <w:szCs w:val="24"/>
          <w:lang w:val="pt-BR"/>
        </w:rPr>
      </w:pPr>
      <w:r>
        <w:rPr>
          <w:rFonts w:cs="Verdana"/>
          <w:bCs/>
          <w:sz w:val="24"/>
          <w:szCs w:val="24"/>
          <w:lang w:val="pt-BR"/>
        </w:rPr>
        <w:t>________________________________________________________________</w:t>
      </w:r>
    </w:p>
    <w:p w:rsidR="001A4E58" w:rsidRPr="00EC51CD" w:rsidRDefault="000E2FA9" w:rsidP="001A4E58">
      <w:pPr>
        <w:autoSpaceDE w:val="0"/>
        <w:spacing w:after="0" w:line="480" w:lineRule="auto"/>
        <w:jc w:val="center"/>
        <w:rPr>
          <w:rFonts w:cs="Verdana"/>
          <w:b/>
          <w:bCs/>
          <w:color w:val="2D18A8"/>
          <w:sz w:val="24"/>
          <w:szCs w:val="24"/>
          <w:lang w:val="pt-BR"/>
        </w:rPr>
      </w:pPr>
      <w:r w:rsidRPr="00EC51CD">
        <w:rPr>
          <w:rFonts w:cs="Verdana"/>
          <w:b/>
          <w:bCs/>
          <w:color w:val="2D18A8"/>
          <w:sz w:val="24"/>
          <w:szCs w:val="24"/>
          <w:lang w:val="pt-BR"/>
        </w:rPr>
        <w:t>(Nome</w:t>
      </w:r>
      <w:r w:rsidR="00EC51CD" w:rsidRPr="00EC51CD">
        <w:rPr>
          <w:rFonts w:cs="Verdana"/>
          <w:b/>
          <w:bCs/>
          <w:color w:val="2D18A8"/>
          <w:sz w:val="24"/>
          <w:szCs w:val="24"/>
          <w:lang w:val="pt-BR"/>
        </w:rPr>
        <w:t xml:space="preserve"> por extenso</w:t>
      </w:r>
      <w:r w:rsidRPr="00EC51CD">
        <w:rPr>
          <w:rFonts w:cs="Verdana"/>
          <w:b/>
          <w:bCs/>
          <w:color w:val="2D18A8"/>
          <w:sz w:val="24"/>
          <w:szCs w:val="24"/>
          <w:lang w:val="pt-BR"/>
        </w:rPr>
        <w:t>)</w:t>
      </w:r>
    </w:p>
    <w:p w:rsidR="001A4E58" w:rsidRPr="00045212" w:rsidRDefault="00EC51CD" w:rsidP="00EC51CD">
      <w:pPr>
        <w:tabs>
          <w:tab w:val="left" w:pos="7755"/>
        </w:tabs>
        <w:autoSpaceDE w:val="0"/>
        <w:spacing w:after="0" w:line="480" w:lineRule="auto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ab/>
      </w:r>
    </w:p>
    <w:p w:rsidR="00CD6DCC" w:rsidRPr="00045212" w:rsidRDefault="00CD6DCC">
      <w:pPr>
        <w:autoSpaceDE w:val="0"/>
        <w:spacing w:after="0" w:line="240" w:lineRule="auto"/>
        <w:jc w:val="center"/>
        <w:rPr>
          <w:b/>
          <w:bCs/>
          <w:i/>
          <w:sz w:val="24"/>
          <w:szCs w:val="24"/>
          <w:lang w:val="pt-BR"/>
        </w:rPr>
      </w:pPr>
    </w:p>
    <w:p w:rsidR="00EC51CD" w:rsidRDefault="00EC51CD" w:rsidP="00EC51CD">
      <w:pPr>
        <w:autoSpaceDE w:val="0"/>
        <w:spacing w:after="0" w:line="480" w:lineRule="auto"/>
        <w:jc w:val="center"/>
        <w:rPr>
          <w:rFonts w:cs="Verdana"/>
          <w:bCs/>
          <w:sz w:val="24"/>
          <w:szCs w:val="24"/>
          <w:lang w:val="pt-BR"/>
        </w:rPr>
      </w:pPr>
      <w:r>
        <w:rPr>
          <w:rFonts w:cs="Verdana"/>
          <w:bCs/>
          <w:sz w:val="24"/>
          <w:szCs w:val="24"/>
          <w:lang w:val="pt-BR"/>
        </w:rPr>
        <w:t>________________________________________________________________</w:t>
      </w:r>
    </w:p>
    <w:p w:rsidR="00CD6DCC" w:rsidRDefault="00EC51CD" w:rsidP="00F63610">
      <w:pPr>
        <w:autoSpaceDE w:val="0"/>
        <w:spacing w:after="0" w:line="240" w:lineRule="auto"/>
        <w:jc w:val="center"/>
        <w:rPr>
          <w:rFonts w:cs="Verdana"/>
          <w:bCs/>
          <w:sz w:val="24"/>
          <w:szCs w:val="24"/>
          <w:lang w:val="pt-BR"/>
        </w:rPr>
      </w:pPr>
      <w:r>
        <w:rPr>
          <w:rFonts w:cs="Verdana"/>
          <w:bCs/>
          <w:sz w:val="24"/>
          <w:szCs w:val="24"/>
          <w:lang w:val="pt-BR"/>
        </w:rPr>
        <w:t>CIENTE:</w:t>
      </w:r>
      <w:r w:rsidR="00F63610">
        <w:rPr>
          <w:rFonts w:cs="Verdana"/>
          <w:bCs/>
          <w:sz w:val="24"/>
          <w:szCs w:val="24"/>
          <w:lang w:val="pt-BR"/>
        </w:rPr>
        <w:t xml:space="preserve"> </w:t>
      </w:r>
      <w:r w:rsidR="00F63610" w:rsidRPr="00F63610">
        <w:rPr>
          <w:rFonts w:cs="Verdana"/>
          <w:b/>
          <w:bCs/>
          <w:sz w:val="24"/>
          <w:szCs w:val="24"/>
          <w:lang w:val="pt-BR"/>
        </w:rPr>
        <w:t>Prof. Aziz Tuffi Saliba</w:t>
      </w:r>
    </w:p>
    <w:p w:rsidR="00F63610" w:rsidRPr="00F63610" w:rsidRDefault="00F63610" w:rsidP="00F63610">
      <w:pPr>
        <w:autoSpaceDE w:val="0"/>
        <w:spacing w:after="0" w:line="240" w:lineRule="auto"/>
        <w:jc w:val="center"/>
        <w:rPr>
          <w:rFonts w:cs="Verdana"/>
          <w:b/>
          <w:bCs/>
          <w:i/>
          <w:lang w:val="pt-BR"/>
        </w:rPr>
      </w:pPr>
      <w:r w:rsidRPr="00F63610">
        <w:rPr>
          <w:rFonts w:cs="Verdana"/>
          <w:bCs/>
          <w:i/>
          <w:sz w:val="24"/>
          <w:szCs w:val="24"/>
          <w:lang w:val="pt-BR"/>
        </w:rPr>
        <w:t>Diretor de Relações Internacionais</w:t>
      </w:r>
    </w:p>
    <w:p w:rsidR="00CD6DCC" w:rsidRDefault="00CD6DCC">
      <w:pPr>
        <w:autoSpaceDE w:val="0"/>
        <w:spacing w:after="0" w:line="240" w:lineRule="auto"/>
        <w:jc w:val="center"/>
        <w:rPr>
          <w:rFonts w:cs="Verdana"/>
          <w:b/>
          <w:bCs/>
          <w:i/>
          <w:lang w:val="pt-BR"/>
        </w:rPr>
      </w:pPr>
    </w:p>
    <w:p w:rsidR="00CD6DCC" w:rsidRDefault="00CD6DCC">
      <w:pPr>
        <w:autoSpaceDE w:val="0"/>
        <w:spacing w:after="0" w:line="240" w:lineRule="auto"/>
        <w:jc w:val="center"/>
        <w:rPr>
          <w:rFonts w:cs="Verdana"/>
          <w:b/>
          <w:bCs/>
          <w:i/>
          <w:lang w:val="pt-BR"/>
        </w:rPr>
      </w:pPr>
    </w:p>
    <w:sectPr w:rsidR="00CD6DCC" w:rsidSect="007F4A8E">
      <w:headerReference w:type="default" r:id="rId7"/>
      <w:headerReference w:type="first" r:id="rId8"/>
      <w:pgSz w:w="11906" w:h="16838"/>
      <w:pgMar w:top="1135" w:right="850" w:bottom="1276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F9" w:rsidRDefault="00E457F9">
      <w:pPr>
        <w:spacing w:after="0" w:line="240" w:lineRule="auto"/>
      </w:pPr>
      <w:r>
        <w:separator/>
      </w:r>
    </w:p>
  </w:endnote>
  <w:endnote w:type="continuationSeparator" w:id="0">
    <w:p w:rsidR="00E457F9" w:rsidRDefault="00E4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F9" w:rsidRDefault="00E457F9">
      <w:pPr>
        <w:spacing w:after="0" w:line="240" w:lineRule="auto"/>
      </w:pPr>
      <w:r>
        <w:separator/>
      </w:r>
    </w:p>
  </w:footnote>
  <w:footnote w:type="continuationSeparator" w:id="0">
    <w:p w:rsidR="00E457F9" w:rsidRDefault="00E4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B9" w:rsidRDefault="00653526">
    <w:pPr>
      <w:pStyle w:val="Cabealho"/>
      <w:jc w:val="right"/>
    </w:pPr>
    <w:r>
      <w:rPr>
        <w:noProof/>
        <w:lang w:val="pt-BR"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-539115</wp:posOffset>
          </wp:positionH>
          <wp:positionV relativeFrom="margin">
            <wp:posOffset>-798195</wp:posOffset>
          </wp:positionV>
          <wp:extent cx="7557135" cy="1069022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">
      <w:r w:rsidR="00F63610">
        <w:rPr>
          <w:noProof/>
        </w:rPr>
        <w:t>2</w:t>
      </w:r>
    </w:fldSimple>
  </w:p>
  <w:p w:rsidR="003677B9" w:rsidRDefault="003677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B9" w:rsidRDefault="00653526">
    <w:pPr>
      <w:pStyle w:val="Cabealho"/>
      <w:rPr>
        <w:lang w:val="pt-BR" w:eastAsia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-539115</wp:posOffset>
          </wp:positionH>
          <wp:positionV relativeFrom="margin">
            <wp:posOffset>-713740</wp:posOffset>
          </wp:positionV>
          <wp:extent cx="7557135" cy="1069022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pacing w:val="-3"/>
        <w:sz w:val="20"/>
        <w:lang w:val="pt-BR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  <w:spacing w:val="2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ascii="Wingdings" w:hAnsi="Wingdings" w:cs="Wingdings"/>
        <w:spacing w:val="-2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622"/>
        </w:tabs>
        <w:ind w:left="2350" w:hanging="648"/>
      </w:pPr>
      <w:rPr>
        <w:rFonts w:cs="Verdana"/>
        <w:sz w:val="20"/>
        <w:szCs w:val="20"/>
        <w:lang w:val="pt-BR" w:eastAsia="pt-B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Verdana"/>
        <w:sz w:val="20"/>
        <w:szCs w:val="20"/>
        <w:lang w:val="pt-B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Verdana"/>
        <w:sz w:val="20"/>
        <w:szCs w:val="20"/>
        <w:lang w:val="pt-B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sz w:val="15"/>
        <w:szCs w:val="15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2.3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0"/>
        <w:szCs w:val="20"/>
        <w:lang w:val="pt-BR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Calibri"/>
        <w:sz w:val="20"/>
        <w:szCs w:val="20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cs="Calibri"/>
        <w:color w:val="auto"/>
        <w:sz w:val="20"/>
        <w:szCs w:val="20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-512"/>
        </w:tabs>
        <w:ind w:left="121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15"/>
        <w:szCs w:val="15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8" w:hanging="360"/>
      </w:pPr>
      <w:rPr>
        <w:rFonts w:cs="Arial"/>
        <w:b w:val="0"/>
        <w:sz w:val="20"/>
        <w:szCs w:val="20"/>
        <w:shd w:val="clear" w:color="auto" w:fill="FFFF00"/>
        <w:lang w:val="pt-BR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15"/>
        <w:szCs w:val="15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44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D6DCC"/>
    <w:rsid w:val="00045212"/>
    <w:rsid w:val="000E2FA9"/>
    <w:rsid w:val="001A4E58"/>
    <w:rsid w:val="003677B9"/>
    <w:rsid w:val="003F5B20"/>
    <w:rsid w:val="005B46CF"/>
    <w:rsid w:val="00653526"/>
    <w:rsid w:val="007F4A8E"/>
    <w:rsid w:val="008B631D"/>
    <w:rsid w:val="00966D85"/>
    <w:rsid w:val="00A23CDD"/>
    <w:rsid w:val="00C25D92"/>
    <w:rsid w:val="00CD6DCC"/>
    <w:rsid w:val="00E457F9"/>
    <w:rsid w:val="00E63941"/>
    <w:rsid w:val="00EC51CD"/>
    <w:rsid w:val="00F03953"/>
    <w:rsid w:val="00F63610"/>
    <w:rsid w:val="00F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8E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paragraph" w:styleId="Ttulo3">
    <w:name w:val="heading 3"/>
    <w:basedOn w:val="Normal"/>
    <w:next w:val="Normal"/>
    <w:qFormat/>
    <w:rsid w:val="007F4A8E"/>
    <w:pPr>
      <w:keepNext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Verdana" w:hAnsi="Verdana" w:cs="Verdana"/>
      <w:b/>
      <w:bCs/>
      <w:color w:val="000000"/>
      <w:sz w:val="16"/>
      <w:szCs w:val="20"/>
      <w:lang w:val="pt-BR"/>
    </w:rPr>
  </w:style>
  <w:style w:type="paragraph" w:styleId="Ttulo7">
    <w:name w:val="heading 7"/>
    <w:basedOn w:val="Normal"/>
    <w:next w:val="Normal"/>
    <w:qFormat/>
    <w:rsid w:val="007F4A8E"/>
    <w:pPr>
      <w:keepNext/>
      <w:numPr>
        <w:ilvl w:val="6"/>
        <w:numId w:val="1"/>
      </w:numPr>
      <w:overflowPunct w:val="0"/>
      <w:autoSpaceDE w:val="0"/>
      <w:spacing w:after="0" w:line="240" w:lineRule="auto"/>
      <w:jc w:val="both"/>
      <w:textAlignment w:val="baseline"/>
      <w:outlineLvl w:val="6"/>
    </w:pPr>
    <w:rPr>
      <w:rFonts w:ascii="Verdana" w:hAnsi="Verdana" w:cs="Verdana"/>
      <w:b/>
      <w:bCs/>
      <w:color w:val="000000"/>
      <w:sz w:val="16"/>
      <w:szCs w:val="20"/>
      <w:lang w:val="pt-BR"/>
    </w:rPr>
  </w:style>
  <w:style w:type="paragraph" w:styleId="Ttulo9">
    <w:name w:val="heading 9"/>
    <w:basedOn w:val="Normal"/>
    <w:next w:val="Normal"/>
    <w:qFormat/>
    <w:rsid w:val="007F4A8E"/>
    <w:pPr>
      <w:keepNext/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Verdana" w:hAnsi="Verdana" w:cs="Verdana"/>
      <w:b/>
      <w:bCs/>
      <w:color w:val="000000"/>
      <w:sz w:val="24"/>
      <w:szCs w:val="20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F4A8E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7F4A8E"/>
    <w:rPr>
      <w:rFonts w:ascii="Courier New" w:hAnsi="Courier New" w:cs="Courier New"/>
    </w:rPr>
  </w:style>
  <w:style w:type="character" w:customStyle="1" w:styleId="WW8Num1z2">
    <w:name w:val="WW8Num1z2"/>
    <w:rsid w:val="007F4A8E"/>
    <w:rPr>
      <w:rFonts w:ascii="Wingdings" w:hAnsi="Wingdings" w:cs="Wingdings"/>
    </w:rPr>
  </w:style>
  <w:style w:type="character" w:customStyle="1" w:styleId="WW8Num1z3">
    <w:name w:val="WW8Num1z3"/>
    <w:rsid w:val="007F4A8E"/>
    <w:rPr>
      <w:rFonts w:ascii="Symbol" w:hAnsi="Symbol" w:cs="Symbol"/>
    </w:rPr>
  </w:style>
  <w:style w:type="character" w:customStyle="1" w:styleId="WW8Num1z4">
    <w:name w:val="WW8Num1z4"/>
    <w:rsid w:val="007F4A8E"/>
  </w:style>
  <w:style w:type="character" w:customStyle="1" w:styleId="WW8Num1z5">
    <w:name w:val="WW8Num1z5"/>
    <w:rsid w:val="007F4A8E"/>
  </w:style>
  <w:style w:type="character" w:customStyle="1" w:styleId="WW8Num1z6">
    <w:name w:val="WW8Num1z6"/>
    <w:rsid w:val="007F4A8E"/>
  </w:style>
  <w:style w:type="character" w:customStyle="1" w:styleId="WW8Num1z7">
    <w:name w:val="WW8Num1z7"/>
    <w:rsid w:val="007F4A8E"/>
  </w:style>
  <w:style w:type="character" w:customStyle="1" w:styleId="WW8Num1z8">
    <w:name w:val="WW8Num1z8"/>
    <w:rsid w:val="007F4A8E"/>
  </w:style>
  <w:style w:type="character" w:customStyle="1" w:styleId="WW8Num2z0">
    <w:name w:val="WW8Num2z0"/>
    <w:rsid w:val="007F4A8E"/>
    <w:rPr>
      <w:rFonts w:ascii="Symbol" w:hAnsi="Symbol" w:cs="Symbol"/>
      <w:b/>
      <w:spacing w:val="-3"/>
      <w:sz w:val="20"/>
      <w:lang w:val="pt-BR"/>
    </w:rPr>
  </w:style>
  <w:style w:type="character" w:customStyle="1" w:styleId="WW8Num2z1">
    <w:name w:val="WW8Num2z1"/>
    <w:rsid w:val="007F4A8E"/>
    <w:rPr>
      <w:rFonts w:ascii="Courier New" w:hAnsi="Courier New" w:cs="Courier New"/>
      <w:spacing w:val="2"/>
      <w:sz w:val="20"/>
      <w:szCs w:val="20"/>
      <w:lang w:val="pt-BR"/>
    </w:rPr>
  </w:style>
  <w:style w:type="character" w:customStyle="1" w:styleId="WW8Num2z2">
    <w:name w:val="WW8Num2z2"/>
    <w:rsid w:val="007F4A8E"/>
    <w:rPr>
      <w:rFonts w:ascii="Wingdings" w:hAnsi="Wingdings" w:cs="Wingdings"/>
      <w:spacing w:val="-2"/>
      <w:sz w:val="20"/>
      <w:szCs w:val="20"/>
      <w:lang w:val="pt-BR"/>
    </w:rPr>
  </w:style>
  <w:style w:type="character" w:customStyle="1" w:styleId="WW8Num2z3">
    <w:name w:val="WW8Num2z3"/>
    <w:rsid w:val="007F4A8E"/>
    <w:rPr>
      <w:rFonts w:cs="Verdana"/>
      <w:sz w:val="20"/>
      <w:szCs w:val="20"/>
      <w:lang w:val="pt-BR" w:eastAsia="pt-BR"/>
    </w:rPr>
  </w:style>
  <w:style w:type="character" w:customStyle="1" w:styleId="WW8Num2z4">
    <w:name w:val="WW8Num2z4"/>
    <w:rsid w:val="007F4A8E"/>
    <w:rPr>
      <w:rFonts w:cs="Verdana"/>
      <w:sz w:val="20"/>
      <w:szCs w:val="20"/>
      <w:lang w:val="pt-BR"/>
    </w:rPr>
  </w:style>
  <w:style w:type="character" w:customStyle="1" w:styleId="WW8Num2z5">
    <w:name w:val="WW8Num2z5"/>
    <w:rsid w:val="007F4A8E"/>
    <w:rPr>
      <w:rFonts w:cs="Verdana"/>
      <w:sz w:val="20"/>
      <w:szCs w:val="20"/>
      <w:lang w:val="pt-BR"/>
    </w:rPr>
  </w:style>
  <w:style w:type="character" w:customStyle="1" w:styleId="WW8Num2z6">
    <w:name w:val="WW8Num2z6"/>
    <w:rsid w:val="007F4A8E"/>
  </w:style>
  <w:style w:type="character" w:customStyle="1" w:styleId="WW8Num2z7">
    <w:name w:val="WW8Num2z7"/>
    <w:rsid w:val="007F4A8E"/>
  </w:style>
  <w:style w:type="character" w:customStyle="1" w:styleId="WW8Num2z8">
    <w:name w:val="WW8Num2z8"/>
    <w:rsid w:val="007F4A8E"/>
  </w:style>
  <w:style w:type="character" w:customStyle="1" w:styleId="WW8Num3z0">
    <w:name w:val="WW8Num3z0"/>
    <w:rsid w:val="007F4A8E"/>
    <w:rPr>
      <w:rFonts w:ascii="Symbol" w:eastAsia="Times New Roman" w:hAnsi="Symbol" w:cs="Times New Roman"/>
    </w:rPr>
  </w:style>
  <w:style w:type="character" w:customStyle="1" w:styleId="WW8Num3z1">
    <w:name w:val="WW8Num3z1"/>
    <w:rsid w:val="007F4A8E"/>
    <w:rPr>
      <w:rFonts w:ascii="Courier New" w:hAnsi="Courier New" w:cs="Courier New"/>
      <w:sz w:val="20"/>
      <w:szCs w:val="20"/>
      <w:lang w:val="pt-BR"/>
    </w:rPr>
  </w:style>
  <w:style w:type="character" w:customStyle="1" w:styleId="WW8Num3z2">
    <w:name w:val="WW8Num3z2"/>
    <w:rsid w:val="007F4A8E"/>
    <w:rPr>
      <w:rFonts w:ascii="Wingdings" w:hAnsi="Wingdings" w:cs="Wingdings"/>
      <w:sz w:val="20"/>
      <w:szCs w:val="20"/>
      <w:lang w:val="pt-BR"/>
    </w:rPr>
  </w:style>
  <w:style w:type="character" w:customStyle="1" w:styleId="WW8Num3z3">
    <w:name w:val="WW8Num3z3"/>
    <w:rsid w:val="007F4A8E"/>
    <w:rPr>
      <w:rFonts w:ascii="Symbol" w:hAnsi="Symbol" w:cs="Symbol"/>
    </w:rPr>
  </w:style>
  <w:style w:type="character" w:customStyle="1" w:styleId="WW8Num3z4">
    <w:name w:val="WW8Num3z4"/>
    <w:rsid w:val="007F4A8E"/>
  </w:style>
  <w:style w:type="character" w:customStyle="1" w:styleId="WW8Num3z5">
    <w:name w:val="WW8Num3z5"/>
    <w:rsid w:val="007F4A8E"/>
  </w:style>
  <w:style w:type="character" w:customStyle="1" w:styleId="WW8Num3z6">
    <w:name w:val="WW8Num3z6"/>
    <w:rsid w:val="007F4A8E"/>
  </w:style>
  <w:style w:type="character" w:customStyle="1" w:styleId="WW8Num3z7">
    <w:name w:val="WW8Num3z7"/>
    <w:rsid w:val="007F4A8E"/>
  </w:style>
  <w:style w:type="character" w:customStyle="1" w:styleId="WW8Num3z8">
    <w:name w:val="WW8Num3z8"/>
    <w:rsid w:val="007F4A8E"/>
  </w:style>
  <w:style w:type="character" w:customStyle="1" w:styleId="WW8Num4z0">
    <w:name w:val="WW8Num4z0"/>
    <w:rsid w:val="007F4A8E"/>
    <w:rPr>
      <w:rFonts w:ascii="Symbol" w:hAnsi="Symbol" w:cs="Symbol"/>
      <w:sz w:val="20"/>
    </w:rPr>
  </w:style>
  <w:style w:type="character" w:customStyle="1" w:styleId="WW8Num4z1">
    <w:name w:val="WW8Num4z1"/>
    <w:rsid w:val="007F4A8E"/>
    <w:rPr>
      <w:rFonts w:cs="Calibri"/>
      <w:color w:val="auto"/>
      <w:sz w:val="15"/>
      <w:szCs w:val="15"/>
      <w:lang w:val="pt-BR"/>
    </w:rPr>
  </w:style>
  <w:style w:type="character" w:customStyle="1" w:styleId="WW8Num4z2">
    <w:name w:val="WW8Num4z2"/>
    <w:rsid w:val="007F4A8E"/>
    <w:rPr>
      <w:rFonts w:ascii="Wingdings" w:hAnsi="Wingdings" w:cs="Wingdings"/>
      <w:sz w:val="20"/>
    </w:rPr>
  </w:style>
  <w:style w:type="character" w:customStyle="1" w:styleId="WW8Num4z3">
    <w:name w:val="WW8Num4z3"/>
    <w:rsid w:val="007F4A8E"/>
  </w:style>
  <w:style w:type="character" w:customStyle="1" w:styleId="WW8Num4z4">
    <w:name w:val="WW8Num4z4"/>
    <w:rsid w:val="007F4A8E"/>
  </w:style>
  <w:style w:type="character" w:customStyle="1" w:styleId="WW8Num4z5">
    <w:name w:val="WW8Num4z5"/>
    <w:rsid w:val="007F4A8E"/>
  </w:style>
  <w:style w:type="character" w:customStyle="1" w:styleId="WW8Num4z6">
    <w:name w:val="WW8Num4z6"/>
    <w:rsid w:val="007F4A8E"/>
  </w:style>
  <w:style w:type="character" w:customStyle="1" w:styleId="WW8Num4z7">
    <w:name w:val="WW8Num4z7"/>
    <w:rsid w:val="007F4A8E"/>
  </w:style>
  <w:style w:type="character" w:customStyle="1" w:styleId="WW8Num4z8">
    <w:name w:val="WW8Num4z8"/>
    <w:rsid w:val="007F4A8E"/>
  </w:style>
  <w:style w:type="character" w:customStyle="1" w:styleId="WW8Num5z0">
    <w:name w:val="WW8Num5z0"/>
    <w:rsid w:val="007F4A8E"/>
  </w:style>
  <w:style w:type="character" w:customStyle="1" w:styleId="WW8Num5z1">
    <w:name w:val="WW8Num5z1"/>
    <w:rsid w:val="007F4A8E"/>
  </w:style>
  <w:style w:type="character" w:customStyle="1" w:styleId="WW8Num5z2">
    <w:name w:val="WW8Num5z2"/>
    <w:rsid w:val="007F4A8E"/>
  </w:style>
  <w:style w:type="character" w:customStyle="1" w:styleId="WW8Num5z3">
    <w:name w:val="WW8Num5z3"/>
    <w:rsid w:val="007F4A8E"/>
  </w:style>
  <w:style w:type="character" w:customStyle="1" w:styleId="WW8Num5z4">
    <w:name w:val="WW8Num5z4"/>
    <w:rsid w:val="007F4A8E"/>
  </w:style>
  <w:style w:type="character" w:customStyle="1" w:styleId="WW8Num5z5">
    <w:name w:val="WW8Num5z5"/>
    <w:rsid w:val="007F4A8E"/>
  </w:style>
  <w:style w:type="character" w:customStyle="1" w:styleId="WW8Num5z6">
    <w:name w:val="WW8Num5z6"/>
    <w:rsid w:val="007F4A8E"/>
  </w:style>
  <w:style w:type="character" w:customStyle="1" w:styleId="WW8Num5z7">
    <w:name w:val="WW8Num5z7"/>
    <w:rsid w:val="007F4A8E"/>
  </w:style>
  <w:style w:type="character" w:customStyle="1" w:styleId="WW8Num5z8">
    <w:name w:val="WW8Num5z8"/>
    <w:rsid w:val="007F4A8E"/>
  </w:style>
  <w:style w:type="character" w:customStyle="1" w:styleId="WW8Num6z0">
    <w:name w:val="WW8Num6z0"/>
    <w:rsid w:val="007F4A8E"/>
    <w:rPr>
      <w:rFonts w:cs="Calibri"/>
      <w:b/>
      <w:sz w:val="20"/>
      <w:szCs w:val="20"/>
      <w:lang w:val="pt-BR"/>
    </w:rPr>
  </w:style>
  <w:style w:type="character" w:customStyle="1" w:styleId="WW8Num6z1">
    <w:name w:val="WW8Num6z1"/>
    <w:rsid w:val="007F4A8E"/>
    <w:rPr>
      <w:rFonts w:cs="Calibri"/>
      <w:sz w:val="20"/>
      <w:szCs w:val="20"/>
      <w:lang w:val="pt-BR"/>
    </w:rPr>
  </w:style>
  <w:style w:type="character" w:customStyle="1" w:styleId="WW8Num6z2">
    <w:name w:val="WW8Num6z2"/>
    <w:rsid w:val="007F4A8E"/>
    <w:rPr>
      <w:rFonts w:cs="Calibri"/>
      <w:color w:val="auto"/>
      <w:sz w:val="20"/>
      <w:szCs w:val="20"/>
      <w:lang w:val="pt-BR"/>
    </w:rPr>
  </w:style>
  <w:style w:type="character" w:customStyle="1" w:styleId="WW8Num6z3">
    <w:name w:val="WW8Num6z3"/>
    <w:rsid w:val="007F4A8E"/>
  </w:style>
  <w:style w:type="character" w:customStyle="1" w:styleId="WW8Num6z4">
    <w:name w:val="WW8Num6z4"/>
    <w:rsid w:val="007F4A8E"/>
  </w:style>
  <w:style w:type="character" w:customStyle="1" w:styleId="WW8Num6z5">
    <w:name w:val="WW8Num6z5"/>
    <w:rsid w:val="007F4A8E"/>
  </w:style>
  <w:style w:type="character" w:customStyle="1" w:styleId="WW8Num6z6">
    <w:name w:val="WW8Num6z6"/>
    <w:rsid w:val="007F4A8E"/>
  </w:style>
  <w:style w:type="character" w:customStyle="1" w:styleId="WW8Num6z7">
    <w:name w:val="WW8Num6z7"/>
    <w:rsid w:val="007F4A8E"/>
  </w:style>
  <w:style w:type="character" w:customStyle="1" w:styleId="WW8Num6z8">
    <w:name w:val="WW8Num6z8"/>
    <w:rsid w:val="007F4A8E"/>
  </w:style>
  <w:style w:type="character" w:customStyle="1" w:styleId="WW8Num7z0">
    <w:name w:val="WW8Num7z0"/>
    <w:rsid w:val="007F4A8E"/>
  </w:style>
  <w:style w:type="character" w:customStyle="1" w:styleId="WW8Num7z1">
    <w:name w:val="WW8Num7z1"/>
    <w:rsid w:val="007F4A8E"/>
    <w:rPr>
      <w:color w:val="auto"/>
      <w:sz w:val="15"/>
      <w:szCs w:val="15"/>
    </w:rPr>
  </w:style>
  <w:style w:type="character" w:customStyle="1" w:styleId="WW8Num7z2">
    <w:name w:val="WW8Num7z2"/>
    <w:rsid w:val="007F4A8E"/>
  </w:style>
  <w:style w:type="character" w:customStyle="1" w:styleId="WW8Num7z3">
    <w:name w:val="WW8Num7z3"/>
    <w:rsid w:val="007F4A8E"/>
  </w:style>
  <w:style w:type="character" w:customStyle="1" w:styleId="WW8Num7z4">
    <w:name w:val="WW8Num7z4"/>
    <w:rsid w:val="007F4A8E"/>
  </w:style>
  <w:style w:type="character" w:customStyle="1" w:styleId="WW8Num7z5">
    <w:name w:val="WW8Num7z5"/>
    <w:rsid w:val="007F4A8E"/>
  </w:style>
  <w:style w:type="character" w:customStyle="1" w:styleId="WW8Num7z6">
    <w:name w:val="WW8Num7z6"/>
    <w:rsid w:val="007F4A8E"/>
  </w:style>
  <w:style w:type="character" w:customStyle="1" w:styleId="WW8Num7z7">
    <w:name w:val="WW8Num7z7"/>
    <w:rsid w:val="007F4A8E"/>
  </w:style>
  <w:style w:type="character" w:customStyle="1" w:styleId="WW8Num7z8">
    <w:name w:val="WW8Num7z8"/>
    <w:rsid w:val="007F4A8E"/>
  </w:style>
  <w:style w:type="character" w:customStyle="1" w:styleId="WW8Num8z0">
    <w:name w:val="WW8Num8z0"/>
    <w:rsid w:val="007F4A8E"/>
    <w:rPr>
      <w:rFonts w:cs="Arial"/>
      <w:b w:val="0"/>
      <w:sz w:val="20"/>
      <w:szCs w:val="20"/>
      <w:shd w:val="clear" w:color="auto" w:fill="FFFF00"/>
      <w:lang w:val="pt-BR"/>
    </w:rPr>
  </w:style>
  <w:style w:type="character" w:customStyle="1" w:styleId="WW8Num8z1">
    <w:name w:val="WW8Num8z1"/>
    <w:rsid w:val="007F4A8E"/>
  </w:style>
  <w:style w:type="character" w:customStyle="1" w:styleId="WW8Num8z2">
    <w:name w:val="WW8Num8z2"/>
    <w:rsid w:val="007F4A8E"/>
  </w:style>
  <w:style w:type="character" w:customStyle="1" w:styleId="WW8Num8z3">
    <w:name w:val="WW8Num8z3"/>
    <w:rsid w:val="007F4A8E"/>
  </w:style>
  <w:style w:type="character" w:customStyle="1" w:styleId="WW8Num8z4">
    <w:name w:val="WW8Num8z4"/>
    <w:rsid w:val="007F4A8E"/>
  </w:style>
  <w:style w:type="character" w:customStyle="1" w:styleId="WW8Num8z5">
    <w:name w:val="WW8Num8z5"/>
    <w:rsid w:val="007F4A8E"/>
  </w:style>
  <w:style w:type="character" w:customStyle="1" w:styleId="WW8Num8z6">
    <w:name w:val="WW8Num8z6"/>
    <w:rsid w:val="007F4A8E"/>
  </w:style>
  <w:style w:type="character" w:customStyle="1" w:styleId="WW8Num8z7">
    <w:name w:val="WW8Num8z7"/>
    <w:rsid w:val="007F4A8E"/>
  </w:style>
  <w:style w:type="character" w:customStyle="1" w:styleId="WW8Num8z8">
    <w:name w:val="WW8Num8z8"/>
    <w:rsid w:val="007F4A8E"/>
  </w:style>
  <w:style w:type="character" w:customStyle="1" w:styleId="WW8Num9z0">
    <w:name w:val="WW8Num9z0"/>
    <w:rsid w:val="007F4A8E"/>
    <w:rPr>
      <w:rFonts w:ascii="Symbol" w:hAnsi="Symbol" w:cs="Symbol"/>
    </w:rPr>
  </w:style>
  <w:style w:type="character" w:customStyle="1" w:styleId="WW8Num9z1">
    <w:name w:val="WW8Num9z1"/>
    <w:rsid w:val="007F4A8E"/>
    <w:rPr>
      <w:rFonts w:ascii="Courier New" w:hAnsi="Courier New" w:cs="Courier New"/>
    </w:rPr>
  </w:style>
  <w:style w:type="character" w:customStyle="1" w:styleId="WW8Num9z2">
    <w:name w:val="WW8Num9z2"/>
    <w:rsid w:val="007F4A8E"/>
    <w:rPr>
      <w:rFonts w:ascii="Wingdings" w:hAnsi="Wingdings" w:cs="Wingdings"/>
    </w:rPr>
  </w:style>
  <w:style w:type="character" w:customStyle="1" w:styleId="WW8Num9z3">
    <w:name w:val="WW8Num9z3"/>
    <w:rsid w:val="007F4A8E"/>
  </w:style>
  <w:style w:type="character" w:customStyle="1" w:styleId="WW8Num9z4">
    <w:name w:val="WW8Num9z4"/>
    <w:rsid w:val="007F4A8E"/>
  </w:style>
  <w:style w:type="character" w:customStyle="1" w:styleId="WW8Num9z5">
    <w:name w:val="WW8Num9z5"/>
    <w:rsid w:val="007F4A8E"/>
  </w:style>
  <w:style w:type="character" w:customStyle="1" w:styleId="WW8Num9z6">
    <w:name w:val="WW8Num9z6"/>
    <w:rsid w:val="007F4A8E"/>
  </w:style>
  <w:style w:type="character" w:customStyle="1" w:styleId="WW8Num9z7">
    <w:name w:val="WW8Num9z7"/>
    <w:rsid w:val="007F4A8E"/>
  </w:style>
  <w:style w:type="character" w:customStyle="1" w:styleId="WW8Num9z8">
    <w:name w:val="WW8Num9z8"/>
    <w:rsid w:val="007F4A8E"/>
  </w:style>
  <w:style w:type="character" w:customStyle="1" w:styleId="Fontepargpadro3">
    <w:name w:val="Fonte parág. padrão3"/>
    <w:rsid w:val="007F4A8E"/>
  </w:style>
  <w:style w:type="character" w:customStyle="1" w:styleId="Absatz-Standardschriftart">
    <w:name w:val="Absatz-Standardschriftart"/>
    <w:rsid w:val="007F4A8E"/>
  </w:style>
  <w:style w:type="character" w:customStyle="1" w:styleId="WW8Num10z0">
    <w:name w:val="WW8Num10z0"/>
    <w:rsid w:val="007F4A8E"/>
    <w:rPr>
      <w:rFonts w:ascii="Symbol" w:hAnsi="Symbol" w:cs="Symbol"/>
    </w:rPr>
  </w:style>
  <w:style w:type="character" w:customStyle="1" w:styleId="WW8Num10z1">
    <w:name w:val="WW8Num10z1"/>
    <w:rsid w:val="007F4A8E"/>
    <w:rPr>
      <w:rFonts w:ascii="Courier New" w:hAnsi="Courier New" w:cs="Courier New"/>
    </w:rPr>
  </w:style>
  <w:style w:type="character" w:customStyle="1" w:styleId="WW8Num10z2">
    <w:name w:val="WW8Num10z2"/>
    <w:rsid w:val="007F4A8E"/>
    <w:rPr>
      <w:rFonts w:ascii="Wingdings" w:hAnsi="Wingdings" w:cs="Wingdings"/>
    </w:rPr>
  </w:style>
  <w:style w:type="character" w:customStyle="1" w:styleId="WW8Num12z0">
    <w:name w:val="WW8Num12z0"/>
    <w:rsid w:val="007F4A8E"/>
    <w:rPr>
      <w:rFonts w:ascii="Symbol" w:eastAsia="Times New Roman" w:hAnsi="Symbol" w:cs="Times New Roman"/>
    </w:rPr>
  </w:style>
  <w:style w:type="character" w:customStyle="1" w:styleId="WW8Num12z1">
    <w:name w:val="WW8Num12z1"/>
    <w:rsid w:val="007F4A8E"/>
    <w:rPr>
      <w:rFonts w:ascii="Courier New" w:hAnsi="Courier New" w:cs="Courier New"/>
    </w:rPr>
  </w:style>
  <w:style w:type="character" w:customStyle="1" w:styleId="WW8Num12z2">
    <w:name w:val="WW8Num12z2"/>
    <w:rsid w:val="007F4A8E"/>
    <w:rPr>
      <w:rFonts w:ascii="Wingdings" w:hAnsi="Wingdings" w:cs="Wingdings"/>
    </w:rPr>
  </w:style>
  <w:style w:type="character" w:customStyle="1" w:styleId="WW8Num12z3">
    <w:name w:val="WW8Num12z3"/>
    <w:rsid w:val="007F4A8E"/>
    <w:rPr>
      <w:rFonts w:ascii="Symbol" w:hAnsi="Symbol" w:cs="Symbol"/>
    </w:rPr>
  </w:style>
  <w:style w:type="character" w:customStyle="1" w:styleId="WW8Num25z1">
    <w:name w:val="WW8Num25z1"/>
    <w:rsid w:val="007F4A8E"/>
    <w:rPr>
      <w:color w:val="auto"/>
      <w:sz w:val="15"/>
      <w:szCs w:val="15"/>
    </w:rPr>
  </w:style>
  <w:style w:type="character" w:customStyle="1" w:styleId="Fontepargpadro2">
    <w:name w:val="Fonte parág. padrão2"/>
    <w:rsid w:val="007F4A8E"/>
  </w:style>
  <w:style w:type="character" w:customStyle="1" w:styleId="Ttulo3Char">
    <w:name w:val="Título 3 Char"/>
    <w:rsid w:val="007F4A8E"/>
    <w:rPr>
      <w:rFonts w:ascii="Verdana" w:eastAsia="Times New Roman" w:hAnsi="Verdana" w:cs="Times New Roman"/>
      <w:b/>
      <w:bCs/>
      <w:color w:val="000000"/>
      <w:sz w:val="16"/>
      <w:szCs w:val="20"/>
    </w:rPr>
  </w:style>
  <w:style w:type="character" w:customStyle="1" w:styleId="Ttulo7Char">
    <w:name w:val="Título 7 Char"/>
    <w:rsid w:val="007F4A8E"/>
    <w:rPr>
      <w:rFonts w:ascii="Verdana" w:eastAsia="Times New Roman" w:hAnsi="Verdana" w:cs="Times New Roman"/>
      <w:b/>
      <w:bCs/>
      <w:color w:val="000000"/>
      <w:sz w:val="16"/>
      <w:szCs w:val="20"/>
    </w:rPr>
  </w:style>
  <w:style w:type="character" w:customStyle="1" w:styleId="Ttulo9Char">
    <w:name w:val="Título 9 Char"/>
    <w:rsid w:val="007F4A8E"/>
    <w:rPr>
      <w:rFonts w:ascii="Verdana" w:eastAsia="Times New Roman" w:hAnsi="Verdana" w:cs="Times New Roman"/>
      <w:b/>
      <w:bCs/>
      <w:color w:val="000000"/>
      <w:sz w:val="24"/>
      <w:szCs w:val="20"/>
    </w:rPr>
  </w:style>
  <w:style w:type="character" w:customStyle="1" w:styleId="TextodebaloChar">
    <w:name w:val="Texto de balão Char"/>
    <w:rsid w:val="007F4A8E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bealhoChar">
    <w:name w:val="Cabeçalho Char"/>
    <w:rsid w:val="007F4A8E"/>
    <w:rPr>
      <w:rFonts w:ascii="Calibri" w:eastAsia="Times New Roman" w:hAnsi="Calibri" w:cs="Times New Roman"/>
      <w:lang w:val="en-US"/>
    </w:rPr>
  </w:style>
  <w:style w:type="character" w:customStyle="1" w:styleId="RodapChar">
    <w:name w:val="Rodapé Char"/>
    <w:rsid w:val="007F4A8E"/>
    <w:rPr>
      <w:rFonts w:ascii="Calibri" w:eastAsia="Times New Roman" w:hAnsi="Calibri" w:cs="Times New Roman"/>
      <w:lang w:val="en-US"/>
    </w:rPr>
  </w:style>
  <w:style w:type="character" w:styleId="Hiperligao">
    <w:name w:val="Hyperlink"/>
    <w:rsid w:val="007F4A8E"/>
    <w:rPr>
      <w:color w:val="000080"/>
      <w:u w:val="single"/>
    </w:rPr>
  </w:style>
  <w:style w:type="character" w:customStyle="1" w:styleId="WW-Absatz-Standardschriftart">
    <w:name w:val="WW-Absatz-Standardschriftart"/>
    <w:rsid w:val="007F4A8E"/>
  </w:style>
  <w:style w:type="character" w:customStyle="1" w:styleId="CorpodetextoChar">
    <w:name w:val="Corpo de texto Char"/>
    <w:rsid w:val="007F4A8E"/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estilo401">
    <w:name w:val="estilo401"/>
    <w:rsid w:val="007F4A8E"/>
    <w:rPr>
      <w:color w:val="000000"/>
    </w:rPr>
  </w:style>
  <w:style w:type="character" w:customStyle="1" w:styleId="Hyperlink1">
    <w:name w:val="Hyperlink1"/>
    <w:rsid w:val="007F4A8E"/>
    <w:rPr>
      <w:strike w:val="0"/>
      <w:dstrike w:val="0"/>
      <w:color w:val="FFFFFF"/>
      <w:u w:val="none"/>
    </w:rPr>
  </w:style>
  <w:style w:type="character" w:styleId="nfase">
    <w:name w:val="Emphasis"/>
    <w:qFormat/>
    <w:rsid w:val="007F4A8E"/>
    <w:rPr>
      <w:i/>
      <w:iCs/>
    </w:rPr>
  </w:style>
  <w:style w:type="character" w:customStyle="1" w:styleId="Fontepargpadro1">
    <w:name w:val="Fonte parág. padrão1"/>
    <w:rsid w:val="007F4A8E"/>
  </w:style>
  <w:style w:type="character" w:customStyle="1" w:styleId="hps">
    <w:name w:val="hps"/>
    <w:rsid w:val="007F4A8E"/>
  </w:style>
  <w:style w:type="character" w:styleId="Hiperligaovisitada">
    <w:name w:val="FollowedHyperlink"/>
    <w:rsid w:val="007F4A8E"/>
    <w:rPr>
      <w:color w:val="800080"/>
      <w:u w:val="single"/>
    </w:rPr>
  </w:style>
  <w:style w:type="character" w:customStyle="1" w:styleId="TextodebaloChar1">
    <w:name w:val="Texto de balão Char1"/>
    <w:rsid w:val="007F4A8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3"/>
    <w:rsid w:val="007F4A8E"/>
  </w:style>
  <w:style w:type="paragraph" w:customStyle="1" w:styleId="Ttulo30">
    <w:name w:val="Título3"/>
    <w:basedOn w:val="Normal"/>
    <w:next w:val="Corpodetexto"/>
    <w:rsid w:val="007F4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F4A8E"/>
    <w:pPr>
      <w:overflowPunct w:val="0"/>
      <w:autoSpaceDE w:val="0"/>
      <w:spacing w:after="0" w:line="240" w:lineRule="auto"/>
      <w:jc w:val="both"/>
      <w:textAlignment w:val="baseline"/>
    </w:pPr>
    <w:rPr>
      <w:rFonts w:ascii="Verdana" w:hAnsi="Verdana" w:cs="Verdana"/>
      <w:color w:val="000000"/>
      <w:sz w:val="24"/>
      <w:szCs w:val="20"/>
      <w:lang w:val="pt-BR"/>
    </w:rPr>
  </w:style>
  <w:style w:type="paragraph" w:styleId="Lista">
    <w:name w:val="List"/>
    <w:basedOn w:val="Corpodetexto"/>
    <w:rsid w:val="007F4A8E"/>
    <w:rPr>
      <w:rFonts w:cs="Tahoma"/>
    </w:rPr>
  </w:style>
  <w:style w:type="paragraph" w:styleId="Legenda">
    <w:name w:val="caption"/>
    <w:basedOn w:val="Normal"/>
    <w:qFormat/>
    <w:rsid w:val="007F4A8E"/>
    <w:pPr>
      <w:suppressLineNumber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val="pt-BR" w:eastAsia="ja-JP"/>
    </w:rPr>
  </w:style>
  <w:style w:type="paragraph" w:customStyle="1" w:styleId="ndice">
    <w:name w:val="Índice"/>
    <w:basedOn w:val="Normal"/>
    <w:rsid w:val="007F4A8E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hAnsi="Times New Roman" w:cs="Tahoma"/>
      <w:color w:val="000000"/>
      <w:sz w:val="24"/>
      <w:szCs w:val="20"/>
      <w:lang w:val="pt-BR"/>
    </w:rPr>
  </w:style>
  <w:style w:type="paragraph" w:customStyle="1" w:styleId="Ttulo2">
    <w:name w:val="Título2"/>
    <w:basedOn w:val="Normal"/>
    <w:next w:val="Corpodetexto"/>
    <w:rsid w:val="007F4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7F4A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rsid w:val="007F4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F4A8E"/>
    <w:pPr>
      <w:spacing w:after="0" w:line="240" w:lineRule="auto"/>
    </w:pPr>
  </w:style>
  <w:style w:type="paragraph" w:styleId="Rodap">
    <w:name w:val="footer"/>
    <w:basedOn w:val="Normal"/>
    <w:rsid w:val="007F4A8E"/>
    <w:pPr>
      <w:spacing w:after="0" w:line="240" w:lineRule="auto"/>
    </w:pPr>
  </w:style>
  <w:style w:type="paragraph" w:styleId="PargrafodaLista">
    <w:name w:val="List Paragraph"/>
    <w:basedOn w:val="Normal"/>
    <w:qFormat/>
    <w:rsid w:val="007F4A8E"/>
    <w:pPr>
      <w:ind w:left="720"/>
    </w:pPr>
  </w:style>
  <w:style w:type="paragraph" w:customStyle="1" w:styleId="Contedodatabela">
    <w:name w:val="Conteúdo da tabela"/>
    <w:basedOn w:val="Normal"/>
    <w:rsid w:val="007F4A8E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t-BR"/>
    </w:rPr>
  </w:style>
  <w:style w:type="paragraph" w:customStyle="1" w:styleId="WW-Ttulo2">
    <w:name w:val="WW-Título 2"/>
    <w:basedOn w:val="Normal"/>
    <w:rsid w:val="007F4A8E"/>
    <w:pPr>
      <w:keepNext/>
      <w:overflowPunct w:val="0"/>
      <w:autoSpaceDE w:val="0"/>
      <w:spacing w:after="0" w:line="240" w:lineRule="auto"/>
      <w:jc w:val="center"/>
      <w:textAlignment w:val="baseline"/>
    </w:pPr>
    <w:rPr>
      <w:rFonts w:ascii="Verdana" w:hAnsi="Verdana" w:cs="Verdana"/>
      <w:b/>
      <w:color w:val="000000"/>
      <w:sz w:val="24"/>
      <w:szCs w:val="20"/>
      <w:u w:val="single"/>
      <w:lang w:val="pt-BR"/>
    </w:rPr>
  </w:style>
  <w:style w:type="paragraph" w:customStyle="1" w:styleId="WW-Ttulo1">
    <w:name w:val="WW-Título 1"/>
    <w:basedOn w:val="Normal"/>
    <w:rsid w:val="007F4A8E"/>
    <w:pPr>
      <w:keepNext/>
      <w:overflowPunct w:val="0"/>
      <w:autoSpaceDE w:val="0"/>
      <w:spacing w:after="0" w:line="240" w:lineRule="auto"/>
      <w:jc w:val="both"/>
      <w:textAlignment w:val="baseline"/>
    </w:pPr>
    <w:rPr>
      <w:rFonts w:ascii="Verdana" w:hAnsi="Verdana" w:cs="Verdana"/>
      <w:b/>
      <w:color w:val="000000"/>
      <w:sz w:val="20"/>
      <w:szCs w:val="20"/>
      <w:u w:val="single"/>
      <w:lang w:val="pt-BR"/>
    </w:rPr>
  </w:style>
  <w:style w:type="paragraph" w:styleId="NormalWeb">
    <w:name w:val="Normal (Web)"/>
    <w:basedOn w:val="Normal"/>
    <w:rsid w:val="007F4A8E"/>
    <w:pPr>
      <w:overflowPunct w:val="0"/>
      <w:autoSpaceDE w:val="0"/>
      <w:spacing w:before="100" w:after="100"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Textopr-formatado">
    <w:name w:val="Texto pré-formatado"/>
    <w:basedOn w:val="Normal"/>
    <w:rsid w:val="007F4A8E"/>
    <w:pPr>
      <w:overflowPunct w:val="0"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pt-BR"/>
    </w:rPr>
  </w:style>
  <w:style w:type="paragraph" w:customStyle="1" w:styleId="Header1">
    <w:name w:val="Header1"/>
    <w:basedOn w:val="Normal"/>
    <w:rsid w:val="007F4A8E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b/>
      <w:color w:val="000000"/>
      <w:sz w:val="20"/>
      <w:szCs w:val="20"/>
    </w:rPr>
  </w:style>
  <w:style w:type="paragraph" w:customStyle="1" w:styleId="Ttulo1">
    <w:name w:val="Título1"/>
    <w:basedOn w:val="Normal"/>
    <w:next w:val="Corpodetexto"/>
    <w:rsid w:val="007F4A8E"/>
    <w:pPr>
      <w:keepNext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color w:val="000000"/>
      <w:sz w:val="28"/>
      <w:szCs w:val="28"/>
      <w:lang w:val="pt-BR"/>
    </w:rPr>
  </w:style>
  <w:style w:type="paragraph" w:customStyle="1" w:styleId="Legenda1">
    <w:name w:val="Legenda1"/>
    <w:basedOn w:val="Normal"/>
    <w:rsid w:val="007F4A8E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 w:cs="Tahoma"/>
      <w:i/>
      <w:iCs/>
      <w:color w:val="000000"/>
      <w:sz w:val="24"/>
      <w:szCs w:val="24"/>
      <w:lang w:val="pt-BR"/>
    </w:rPr>
  </w:style>
  <w:style w:type="paragraph" w:customStyle="1" w:styleId="Header2">
    <w:name w:val="Header2"/>
    <w:basedOn w:val="Normal"/>
    <w:rsid w:val="007F4A8E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b/>
      <w:color w:val="000000"/>
      <w:sz w:val="20"/>
      <w:szCs w:val="20"/>
    </w:rPr>
  </w:style>
  <w:style w:type="paragraph" w:styleId="Reviso">
    <w:name w:val="Revision"/>
    <w:rsid w:val="007F4A8E"/>
    <w:pPr>
      <w:suppressAutoHyphens/>
    </w:pPr>
    <w:rPr>
      <w:color w:val="000000"/>
      <w:sz w:val="24"/>
      <w:lang w:eastAsia="zh-CN"/>
    </w:rPr>
  </w:style>
  <w:style w:type="paragraph" w:customStyle="1" w:styleId="Contedodetabela">
    <w:name w:val="Conteúdo de tabela"/>
    <w:basedOn w:val="Normal"/>
    <w:rsid w:val="007F4A8E"/>
    <w:pPr>
      <w:suppressLineNumbers/>
    </w:pPr>
  </w:style>
  <w:style w:type="paragraph" w:customStyle="1" w:styleId="Ttulodetabela">
    <w:name w:val="Título de tabela"/>
    <w:basedOn w:val="Contedodetabela"/>
    <w:rsid w:val="007F4A8E"/>
    <w:pPr>
      <w:jc w:val="center"/>
    </w:pPr>
    <w:rPr>
      <w:b/>
      <w:bCs/>
    </w:rPr>
  </w:style>
  <w:style w:type="paragraph" w:customStyle="1" w:styleId="Textodebalo1">
    <w:name w:val="Texto de balão1"/>
    <w:basedOn w:val="Normal"/>
    <w:rsid w:val="007F4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7F4A8E"/>
    <w:pPr>
      <w:ind w:left="720"/>
    </w:pPr>
  </w:style>
  <w:style w:type="paragraph" w:customStyle="1" w:styleId="Reviso1">
    <w:name w:val="Revisão1"/>
    <w:rsid w:val="007F4A8E"/>
    <w:pPr>
      <w:suppressAutoHyphens/>
    </w:pPr>
    <w:rPr>
      <w:color w:val="000000"/>
      <w:sz w:val="24"/>
      <w:lang w:eastAsia="zh-CN"/>
    </w:rPr>
  </w:style>
  <w:style w:type="paragraph" w:customStyle="1" w:styleId="Standard">
    <w:name w:val="Standard"/>
    <w:rsid w:val="007F4A8E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western">
    <w:name w:val="western"/>
    <w:basedOn w:val="Normal"/>
    <w:rsid w:val="007F4A8E"/>
    <w:pPr>
      <w:spacing w:before="280" w:after="119" w:line="240" w:lineRule="auto"/>
    </w:pPr>
    <w:rPr>
      <w:rFonts w:ascii="Times New Roman" w:eastAsia="MS Mincho" w:hAnsi="Times New Roman" w:cs="Times New Roman"/>
      <w:sz w:val="24"/>
      <w:szCs w:val="24"/>
      <w:lang w:val="pt-B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Minas Mundi 2012</vt:lpstr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Minas Mundi 2012</dc:title>
  <dc:creator>DRI</dc:creator>
  <cp:lastModifiedBy>lucianafiuza</cp:lastModifiedBy>
  <cp:revision>4</cp:revision>
  <cp:lastPrinted>2014-02-11T19:38:00Z</cp:lastPrinted>
  <dcterms:created xsi:type="dcterms:W3CDTF">2016-05-02T18:59:00Z</dcterms:created>
  <dcterms:modified xsi:type="dcterms:W3CDTF">2018-07-13T19:59:00Z</dcterms:modified>
</cp:coreProperties>
</file>