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F68F" w14:textId="77777777" w:rsidR="00845A6B" w:rsidRPr="00B93381" w:rsidRDefault="00684CA8" w:rsidP="00735373">
      <w:pPr>
        <w:pStyle w:val="Ttulo1"/>
      </w:pPr>
      <w:r w:rsidRPr="00B93381">
        <w:t>Solicitação de Projeto</w:t>
      </w:r>
    </w:p>
    <w:p w14:paraId="336EA99C" w14:textId="77777777" w:rsidR="00735373" w:rsidRPr="00B93381" w:rsidRDefault="00735373" w:rsidP="00845A6B">
      <w:pPr>
        <w:pStyle w:val="Ttulo2"/>
      </w:pPr>
      <w:bookmarkStart w:id="0" w:name="_Toc392084142"/>
      <w:r w:rsidRPr="00B93381">
        <w:t>Identificação</w:t>
      </w:r>
      <w:bookmarkEnd w:id="0"/>
      <w:r w:rsidR="00366A13" w:rsidRPr="00B93381">
        <w:t xml:space="preserve"> </w:t>
      </w:r>
    </w:p>
    <w:p w14:paraId="376DA176" w14:textId="39E13E01" w:rsidR="00684CA8" w:rsidRPr="00B93381" w:rsidRDefault="00684CA8" w:rsidP="00684CA8">
      <w:pPr>
        <w:rPr>
          <w:rFonts w:ascii="Arial" w:hAnsi="Arial" w:cs="Arial"/>
          <w:sz w:val="22"/>
          <w:szCs w:val="22"/>
        </w:rPr>
      </w:pPr>
      <w:r w:rsidRPr="00B93381">
        <w:rPr>
          <w:rFonts w:ascii="Arial" w:hAnsi="Arial" w:cs="Arial"/>
          <w:sz w:val="22"/>
          <w:szCs w:val="22"/>
        </w:rPr>
        <w:t>Nome do Projeto:</w:t>
      </w:r>
      <w:r w:rsidR="00374382" w:rsidRPr="00B93381">
        <w:rPr>
          <w:rFonts w:ascii="Arial" w:hAnsi="Arial" w:cs="Arial"/>
          <w:sz w:val="22"/>
          <w:szCs w:val="22"/>
        </w:rPr>
        <w:t xml:space="preserve"> </w:t>
      </w:r>
    </w:p>
    <w:p w14:paraId="03D7F2E7" w14:textId="11146DC7" w:rsidR="00684CA8" w:rsidRPr="00B93381" w:rsidRDefault="00684CA8" w:rsidP="00684CA8">
      <w:pPr>
        <w:rPr>
          <w:rFonts w:ascii="Arial" w:hAnsi="Arial" w:cs="Arial"/>
          <w:sz w:val="22"/>
          <w:szCs w:val="22"/>
        </w:rPr>
      </w:pPr>
      <w:r w:rsidRPr="00B93381">
        <w:rPr>
          <w:rFonts w:ascii="Arial" w:hAnsi="Arial" w:cs="Arial"/>
          <w:sz w:val="22"/>
          <w:szCs w:val="22"/>
        </w:rPr>
        <w:t>Descrição:</w:t>
      </w:r>
      <w:r w:rsidR="00374382" w:rsidRPr="00B93381">
        <w:rPr>
          <w:rFonts w:ascii="Arial" w:hAnsi="Arial" w:cs="Arial"/>
          <w:sz w:val="22"/>
          <w:szCs w:val="22"/>
        </w:rPr>
        <w:t xml:space="preserve"> </w:t>
      </w:r>
    </w:p>
    <w:p w14:paraId="0E8E42E4" w14:textId="57C434B9" w:rsidR="00684CA8" w:rsidRPr="00B93381" w:rsidRDefault="00684CA8" w:rsidP="00684CA8">
      <w:pPr>
        <w:rPr>
          <w:rFonts w:ascii="Arial" w:hAnsi="Arial" w:cs="Arial"/>
          <w:sz w:val="22"/>
          <w:szCs w:val="22"/>
        </w:rPr>
      </w:pPr>
      <w:r w:rsidRPr="00B93381">
        <w:rPr>
          <w:rFonts w:ascii="Arial" w:hAnsi="Arial" w:cs="Arial"/>
          <w:sz w:val="22"/>
          <w:szCs w:val="22"/>
        </w:rPr>
        <w:t>Órgão Solicitante:</w:t>
      </w:r>
      <w:r w:rsidR="00374382" w:rsidRPr="00B93381">
        <w:rPr>
          <w:rFonts w:ascii="Arial" w:hAnsi="Arial" w:cs="Arial"/>
          <w:sz w:val="22"/>
          <w:szCs w:val="22"/>
        </w:rPr>
        <w:t xml:space="preserve"> </w:t>
      </w:r>
    </w:p>
    <w:p w14:paraId="02A8D66F" w14:textId="1D277759" w:rsidR="00684CA8" w:rsidRPr="00B93381" w:rsidRDefault="00684CA8" w:rsidP="00684CA8">
      <w:pPr>
        <w:rPr>
          <w:rFonts w:ascii="Arial" w:hAnsi="Arial" w:cs="Arial"/>
          <w:sz w:val="22"/>
          <w:szCs w:val="22"/>
        </w:rPr>
      </w:pPr>
      <w:r w:rsidRPr="00B93381">
        <w:rPr>
          <w:rFonts w:ascii="Arial" w:hAnsi="Arial" w:cs="Arial"/>
          <w:sz w:val="22"/>
          <w:szCs w:val="22"/>
        </w:rPr>
        <w:t>Nome do Solicitante:</w:t>
      </w:r>
      <w:r w:rsidR="00374382" w:rsidRPr="00B93381">
        <w:rPr>
          <w:rFonts w:ascii="Arial" w:hAnsi="Arial" w:cs="Arial"/>
          <w:sz w:val="22"/>
          <w:szCs w:val="22"/>
        </w:rPr>
        <w:t xml:space="preserve"> </w:t>
      </w:r>
    </w:p>
    <w:p w14:paraId="22371D3E" w14:textId="0859981E" w:rsidR="00684CA8" w:rsidRPr="00B93381" w:rsidRDefault="00684CA8" w:rsidP="00684CA8">
      <w:pPr>
        <w:rPr>
          <w:rFonts w:ascii="Arial" w:hAnsi="Arial" w:cs="Arial"/>
          <w:sz w:val="22"/>
          <w:szCs w:val="22"/>
        </w:rPr>
      </w:pPr>
      <w:r w:rsidRPr="00B93381">
        <w:rPr>
          <w:rFonts w:ascii="Arial" w:hAnsi="Arial" w:cs="Arial"/>
          <w:sz w:val="22"/>
          <w:szCs w:val="22"/>
        </w:rPr>
        <w:t>Contato do Solicitante (e</w:t>
      </w:r>
      <w:r w:rsidR="000B19F5">
        <w:rPr>
          <w:rFonts w:ascii="Arial" w:hAnsi="Arial" w:cs="Arial"/>
          <w:sz w:val="22"/>
          <w:szCs w:val="22"/>
        </w:rPr>
        <w:t>-</w:t>
      </w:r>
      <w:r w:rsidRPr="00B93381">
        <w:rPr>
          <w:rFonts w:ascii="Arial" w:hAnsi="Arial" w:cs="Arial"/>
          <w:sz w:val="22"/>
          <w:szCs w:val="22"/>
        </w:rPr>
        <w:t>mail e telefone):</w:t>
      </w:r>
      <w:r w:rsidR="00374382" w:rsidRPr="00B93381">
        <w:rPr>
          <w:rFonts w:ascii="Arial" w:hAnsi="Arial" w:cs="Arial"/>
          <w:sz w:val="22"/>
          <w:szCs w:val="22"/>
        </w:rPr>
        <w:t xml:space="preserve"> </w:t>
      </w:r>
    </w:p>
    <w:p w14:paraId="3769A0DA" w14:textId="23C288DC" w:rsidR="00684CA8" w:rsidRPr="00B93381" w:rsidRDefault="00684CA8" w:rsidP="00684CA8">
      <w:pPr>
        <w:rPr>
          <w:rFonts w:ascii="Arial" w:hAnsi="Arial" w:cs="Arial"/>
          <w:sz w:val="22"/>
          <w:szCs w:val="22"/>
        </w:rPr>
      </w:pPr>
      <w:r w:rsidRPr="00B93381">
        <w:rPr>
          <w:rFonts w:ascii="Arial" w:hAnsi="Arial" w:cs="Arial"/>
          <w:sz w:val="22"/>
          <w:szCs w:val="22"/>
        </w:rPr>
        <w:t>Data de Solicitação:</w:t>
      </w:r>
      <w:r w:rsidR="00374382" w:rsidRPr="00B93381">
        <w:rPr>
          <w:rFonts w:ascii="Arial" w:hAnsi="Arial" w:cs="Arial"/>
          <w:sz w:val="22"/>
          <w:szCs w:val="22"/>
        </w:rPr>
        <w:t xml:space="preserve"> </w:t>
      </w:r>
    </w:p>
    <w:p w14:paraId="6A4CA70E" w14:textId="77777777" w:rsidR="00684CA8" w:rsidRPr="00B93381" w:rsidRDefault="00684CA8" w:rsidP="00684CA8">
      <w:pPr>
        <w:rPr>
          <w:rFonts w:ascii="Arial" w:hAnsi="Arial" w:cs="Arial"/>
          <w:sz w:val="22"/>
          <w:szCs w:val="22"/>
        </w:rPr>
      </w:pPr>
    </w:p>
    <w:p w14:paraId="19B1B874" w14:textId="77777777" w:rsidR="00E119AB" w:rsidRPr="00B93381" w:rsidRDefault="00E119AB" w:rsidP="00845A6B">
      <w:pPr>
        <w:pStyle w:val="Ttulo2"/>
      </w:pPr>
      <w:bookmarkStart w:id="1" w:name="_Toc392084143"/>
      <w:r w:rsidRPr="00B93381">
        <w:t>Objetivo</w:t>
      </w:r>
      <w:bookmarkEnd w:id="1"/>
    </w:p>
    <w:p w14:paraId="1612F241" w14:textId="7F6A6DEE" w:rsidR="00CA416B" w:rsidRPr="00B93381" w:rsidRDefault="00CA416B" w:rsidP="00CA416B">
      <w:pPr>
        <w:rPr>
          <w:rFonts w:ascii="Arial" w:hAnsi="Arial" w:cs="Arial"/>
          <w:i/>
          <w:iCs/>
          <w:sz w:val="22"/>
          <w:szCs w:val="22"/>
        </w:rPr>
      </w:pPr>
      <w:r w:rsidRPr="004A229C">
        <w:rPr>
          <w:rFonts w:ascii="Arial" w:hAnsi="Arial" w:cs="Arial"/>
          <w:i/>
          <w:iCs/>
          <w:sz w:val="22"/>
          <w:szCs w:val="22"/>
          <w:u w:val="single"/>
        </w:rPr>
        <w:t>Descrever</w:t>
      </w:r>
      <w:r w:rsidRPr="00B93381">
        <w:rPr>
          <w:rFonts w:ascii="Arial" w:hAnsi="Arial" w:cs="Arial"/>
          <w:i/>
          <w:iCs/>
          <w:sz w:val="22"/>
          <w:szCs w:val="22"/>
        </w:rPr>
        <w:t xml:space="preserve"> em linhas gerais o que deverá ser realizado pela DTI para atender a esta solicitação (resultado esperado).</w:t>
      </w:r>
      <w:r w:rsidR="00B93381" w:rsidRPr="00B93381">
        <w:rPr>
          <w:rFonts w:ascii="Arial" w:hAnsi="Arial" w:cs="Arial"/>
          <w:i/>
          <w:iCs/>
          <w:sz w:val="22"/>
          <w:szCs w:val="22"/>
        </w:rPr>
        <w:t xml:space="preserve"> </w:t>
      </w:r>
      <w:r w:rsidRPr="004A229C">
        <w:rPr>
          <w:rFonts w:ascii="Arial" w:hAnsi="Arial" w:cs="Arial"/>
          <w:i/>
          <w:iCs/>
          <w:sz w:val="22"/>
          <w:szCs w:val="22"/>
          <w:u w:val="single"/>
        </w:rPr>
        <w:t>Apresentar informações</w:t>
      </w:r>
      <w:r w:rsidRPr="00B93381">
        <w:rPr>
          <w:rFonts w:ascii="Arial" w:hAnsi="Arial" w:cs="Arial"/>
          <w:i/>
          <w:iCs/>
          <w:sz w:val="22"/>
          <w:szCs w:val="22"/>
        </w:rPr>
        <w:t xml:space="preserve"> que contextualizem o projeto, como </w:t>
      </w:r>
      <w:r w:rsidRPr="000B19F5">
        <w:rPr>
          <w:rFonts w:ascii="Arial" w:hAnsi="Arial" w:cs="Arial"/>
          <w:b/>
          <w:bCs/>
          <w:i/>
          <w:iCs/>
          <w:sz w:val="22"/>
          <w:szCs w:val="22"/>
        </w:rPr>
        <w:t>descrição do processo de negócio afetado</w:t>
      </w:r>
      <w:r w:rsidRPr="00B93381">
        <w:rPr>
          <w:rFonts w:ascii="Arial" w:hAnsi="Arial" w:cs="Arial"/>
          <w:i/>
          <w:iCs/>
          <w:sz w:val="22"/>
          <w:szCs w:val="22"/>
        </w:rPr>
        <w:t xml:space="preserve"> (diagrama), etc.</w:t>
      </w:r>
    </w:p>
    <w:p w14:paraId="6FE46101" w14:textId="77777777" w:rsidR="00E37780" w:rsidRPr="00B93381" w:rsidRDefault="00E37780" w:rsidP="00CA416B">
      <w:pPr>
        <w:rPr>
          <w:rFonts w:ascii="Arial" w:hAnsi="Arial" w:cs="Arial"/>
          <w:sz w:val="22"/>
          <w:szCs w:val="22"/>
        </w:rPr>
      </w:pPr>
    </w:p>
    <w:p w14:paraId="276A68D0" w14:textId="77777777" w:rsidR="00E119AB" w:rsidRPr="00B93381" w:rsidRDefault="00E119AB" w:rsidP="00845A6B">
      <w:pPr>
        <w:pStyle w:val="Ttulo2"/>
      </w:pPr>
      <w:bookmarkStart w:id="2" w:name="_Toc392084144"/>
      <w:r w:rsidRPr="00B93381">
        <w:t>Justificativa</w:t>
      </w:r>
      <w:bookmarkEnd w:id="2"/>
    </w:p>
    <w:p w14:paraId="19519AF1" w14:textId="64C03AC2" w:rsidR="00684CA8" w:rsidRPr="00B93381" w:rsidRDefault="00E37780" w:rsidP="00684CA8">
      <w:pPr>
        <w:rPr>
          <w:rFonts w:ascii="Arial" w:hAnsi="Arial" w:cs="Arial"/>
          <w:i/>
          <w:iCs/>
          <w:sz w:val="22"/>
          <w:szCs w:val="22"/>
        </w:rPr>
      </w:pPr>
      <w:r w:rsidRPr="00B93381">
        <w:rPr>
          <w:rFonts w:ascii="Arial" w:hAnsi="Arial" w:cs="Arial"/>
          <w:i/>
          <w:iCs/>
          <w:sz w:val="22"/>
          <w:szCs w:val="22"/>
        </w:rPr>
        <w:t xml:space="preserve">Justificativa do </w:t>
      </w:r>
      <w:r w:rsidR="00374382" w:rsidRPr="004A229C">
        <w:rPr>
          <w:rFonts w:ascii="Arial" w:hAnsi="Arial" w:cs="Arial"/>
          <w:i/>
          <w:iCs/>
          <w:sz w:val="22"/>
          <w:szCs w:val="22"/>
          <w:u w:val="single"/>
        </w:rPr>
        <w:t>porquê</w:t>
      </w:r>
      <w:r w:rsidRPr="00B93381">
        <w:rPr>
          <w:rFonts w:ascii="Arial" w:hAnsi="Arial" w:cs="Arial"/>
          <w:i/>
          <w:iCs/>
          <w:sz w:val="22"/>
          <w:szCs w:val="22"/>
        </w:rPr>
        <w:t xml:space="preserve"> este projeto é necessário. O projeto será encaminhado para aprovação em alguma instância decisória da UFMG. Para aumentar as chances de ser aprovado, é necessário justificar a importância deste projeto para a UFMG. </w:t>
      </w:r>
    </w:p>
    <w:p w14:paraId="3A83F434" w14:textId="733C38D8" w:rsidR="00374382" w:rsidRPr="00B93381" w:rsidRDefault="00374382" w:rsidP="00684CA8">
      <w:pPr>
        <w:rPr>
          <w:rFonts w:ascii="Arial" w:hAnsi="Arial" w:cs="Arial"/>
          <w:sz w:val="22"/>
          <w:szCs w:val="22"/>
        </w:rPr>
      </w:pPr>
    </w:p>
    <w:p w14:paraId="685D9B05" w14:textId="520965EB" w:rsidR="00374382" w:rsidRPr="00B93381" w:rsidRDefault="00374382" w:rsidP="00684CA8">
      <w:pPr>
        <w:rPr>
          <w:rFonts w:ascii="Arial" w:hAnsi="Arial" w:cs="Arial"/>
          <w:sz w:val="22"/>
          <w:szCs w:val="22"/>
        </w:rPr>
      </w:pPr>
    </w:p>
    <w:p w14:paraId="4D97D65E" w14:textId="7B907D32" w:rsidR="00374382" w:rsidRPr="00B93381" w:rsidRDefault="00374382" w:rsidP="00684CA8">
      <w:pPr>
        <w:rPr>
          <w:rFonts w:ascii="Arial" w:hAnsi="Arial" w:cs="Arial"/>
          <w:sz w:val="22"/>
          <w:szCs w:val="22"/>
        </w:rPr>
      </w:pPr>
    </w:p>
    <w:p w14:paraId="711FE50A" w14:textId="2CCD5A19" w:rsidR="00374382" w:rsidRPr="00B93381" w:rsidRDefault="00374382" w:rsidP="00684CA8">
      <w:pPr>
        <w:rPr>
          <w:rFonts w:ascii="Arial" w:hAnsi="Arial" w:cs="Arial"/>
          <w:sz w:val="22"/>
          <w:szCs w:val="22"/>
        </w:rPr>
      </w:pPr>
    </w:p>
    <w:p w14:paraId="5D0639C3" w14:textId="631E6D6C" w:rsidR="00374382" w:rsidRDefault="00374382" w:rsidP="00684CA8">
      <w:pPr>
        <w:rPr>
          <w:rFonts w:ascii="Arial" w:hAnsi="Arial" w:cs="Arial"/>
          <w:sz w:val="22"/>
          <w:szCs w:val="22"/>
        </w:rPr>
      </w:pPr>
    </w:p>
    <w:p w14:paraId="2158AFCA" w14:textId="625C8CE8" w:rsidR="00B93381" w:rsidRDefault="00B93381" w:rsidP="00684CA8">
      <w:pPr>
        <w:rPr>
          <w:rFonts w:ascii="Arial" w:hAnsi="Arial" w:cs="Arial"/>
          <w:sz w:val="22"/>
          <w:szCs w:val="22"/>
        </w:rPr>
      </w:pPr>
    </w:p>
    <w:p w14:paraId="139686C9" w14:textId="10BD9315" w:rsidR="00B93381" w:rsidRDefault="00B93381" w:rsidP="00684CA8">
      <w:pPr>
        <w:rPr>
          <w:rFonts w:ascii="Arial" w:hAnsi="Arial" w:cs="Arial"/>
          <w:sz w:val="22"/>
          <w:szCs w:val="22"/>
        </w:rPr>
      </w:pPr>
    </w:p>
    <w:p w14:paraId="53C039BC" w14:textId="1073C87A" w:rsidR="00B93381" w:rsidRDefault="00B93381" w:rsidP="00684CA8">
      <w:pPr>
        <w:rPr>
          <w:rFonts w:ascii="Arial" w:hAnsi="Arial" w:cs="Arial"/>
          <w:sz w:val="22"/>
          <w:szCs w:val="22"/>
        </w:rPr>
      </w:pPr>
    </w:p>
    <w:p w14:paraId="44DEA85E" w14:textId="77777777" w:rsidR="00B93381" w:rsidRPr="00B93381" w:rsidRDefault="00B93381" w:rsidP="00684CA8">
      <w:pPr>
        <w:rPr>
          <w:rFonts w:ascii="Arial" w:hAnsi="Arial" w:cs="Arial"/>
          <w:sz w:val="22"/>
          <w:szCs w:val="22"/>
        </w:rPr>
      </w:pPr>
    </w:p>
    <w:p w14:paraId="203BC5DF" w14:textId="77777777" w:rsidR="00374382" w:rsidRPr="00B93381" w:rsidRDefault="00374382" w:rsidP="00684CA8">
      <w:pPr>
        <w:rPr>
          <w:rFonts w:ascii="Arial" w:hAnsi="Arial" w:cs="Arial"/>
          <w:sz w:val="22"/>
          <w:szCs w:val="22"/>
        </w:rPr>
      </w:pPr>
    </w:p>
    <w:p w14:paraId="6AB1CD84" w14:textId="77777777" w:rsidR="003E54FB" w:rsidRPr="00B93381" w:rsidRDefault="00F00912" w:rsidP="003E54FB">
      <w:pPr>
        <w:pStyle w:val="Ttulo2"/>
      </w:pPr>
      <w:bookmarkStart w:id="3" w:name="_Toc392084146"/>
      <w:r w:rsidRPr="00B93381">
        <w:lastRenderedPageBreak/>
        <w:t>ESCOPO inicial do projeto</w:t>
      </w:r>
      <w:r w:rsidR="00921AAD" w:rsidRPr="00B93381">
        <w:t xml:space="preserve"> / lista de funcionalidades</w:t>
      </w:r>
      <w:bookmarkEnd w:id="3"/>
    </w:p>
    <w:p w14:paraId="4226231C" w14:textId="71E3EB6C" w:rsidR="00E37780" w:rsidRPr="00B93381" w:rsidRDefault="00821B0D" w:rsidP="00E37780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675C0B">
        <w:rPr>
          <w:rFonts w:ascii="Arial" w:hAnsi="Arial" w:cs="Arial"/>
          <w:b/>
          <w:bCs/>
          <w:i/>
          <w:iCs/>
          <w:sz w:val="22"/>
          <w:szCs w:val="22"/>
        </w:rPr>
        <w:t>Descrever</w:t>
      </w:r>
      <w:r w:rsidRPr="00B93381">
        <w:rPr>
          <w:rFonts w:ascii="Arial" w:hAnsi="Arial" w:cs="Arial"/>
          <w:i/>
          <w:iCs/>
          <w:sz w:val="22"/>
          <w:szCs w:val="22"/>
        </w:rPr>
        <w:t xml:space="preserve"> o escopo do projeto (</w:t>
      </w:r>
      <w:r w:rsidRPr="00675C0B">
        <w:rPr>
          <w:rFonts w:ascii="Arial" w:hAnsi="Arial" w:cs="Arial"/>
          <w:i/>
          <w:iCs/>
          <w:sz w:val="22"/>
          <w:szCs w:val="22"/>
          <w:u w:val="single"/>
        </w:rPr>
        <w:t>o qu</w:t>
      </w:r>
      <w:r w:rsidR="002D1648" w:rsidRPr="00675C0B">
        <w:rPr>
          <w:rFonts w:ascii="Arial" w:hAnsi="Arial" w:cs="Arial"/>
          <w:i/>
          <w:iCs/>
          <w:sz w:val="22"/>
          <w:szCs w:val="22"/>
          <w:u w:val="single"/>
        </w:rPr>
        <w:t>e</w:t>
      </w:r>
      <w:r w:rsidRPr="00B93381">
        <w:rPr>
          <w:rFonts w:ascii="Arial" w:hAnsi="Arial" w:cs="Arial"/>
          <w:i/>
          <w:iCs/>
          <w:sz w:val="22"/>
          <w:szCs w:val="22"/>
        </w:rPr>
        <w:t xml:space="preserve"> deve ser feito)</w:t>
      </w:r>
      <w:r w:rsidR="004A229C">
        <w:rPr>
          <w:rFonts w:ascii="Arial" w:hAnsi="Arial" w:cs="Arial"/>
          <w:i/>
          <w:iCs/>
          <w:sz w:val="22"/>
          <w:szCs w:val="22"/>
        </w:rPr>
        <w:t xml:space="preserve"> </w:t>
      </w:r>
      <w:r w:rsidR="004A229C" w:rsidRPr="004A229C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E</w:t>
      </w:r>
      <w:r w:rsidRPr="00B93381">
        <w:rPr>
          <w:rFonts w:ascii="Arial" w:hAnsi="Arial" w:cs="Arial"/>
          <w:i/>
          <w:iCs/>
          <w:sz w:val="22"/>
          <w:szCs w:val="22"/>
        </w:rPr>
        <w:t xml:space="preserve"> </w:t>
      </w:r>
      <w:r w:rsidRPr="00675C0B">
        <w:rPr>
          <w:rFonts w:ascii="Arial" w:hAnsi="Arial" w:cs="Arial"/>
          <w:b/>
          <w:bCs/>
          <w:i/>
          <w:iCs/>
          <w:sz w:val="22"/>
          <w:szCs w:val="22"/>
        </w:rPr>
        <w:t>p</w:t>
      </w:r>
      <w:r w:rsidR="00E37780" w:rsidRPr="00675C0B">
        <w:rPr>
          <w:rFonts w:ascii="Arial" w:hAnsi="Arial" w:cs="Arial"/>
          <w:b/>
          <w:bCs/>
          <w:i/>
          <w:iCs/>
          <w:sz w:val="22"/>
          <w:szCs w:val="22"/>
        </w:rPr>
        <w:t>reencher</w:t>
      </w:r>
      <w:r w:rsidR="00E37780" w:rsidRPr="00B93381">
        <w:rPr>
          <w:rFonts w:ascii="Arial" w:hAnsi="Arial" w:cs="Arial"/>
          <w:i/>
          <w:iCs/>
          <w:sz w:val="22"/>
          <w:szCs w:val="22"/>
        </w:rPr>
        <w:t xml:space="preserve"> a tabela abaixo de forma que ela apresente um resumo do escopo inicial do projeto.</w:t>
      </w:r>
    </w:p>
    <w:tbl>
      <w:tblPr>
        <w:tblW w:w="8662" w:type="dxa"/>
        <w:tblInd w:w="55" w:type="dxa"/>
        <w:tbl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single" w:sz="4" w:space="0" w:color="5F5F5F" w:themeColor="accent5"/>
          <w:insideV w:val="single" w:sz="4" w:space="0" w:color="5F5F5F" w:themeColor="accent5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1480"/>
        <w:gridCol w:w="6548"/>
      </w:tblGrid>
      <w:tr w:rsidR="00B93381" w:rsidRPr="00B93381" w14:paraId="297BDC73" w14:textId="77777777" w:rsidTr="00675C0B">
        <w:trPr>
          <w:trHeight w:val="255"/>
        </w:trPr>
        <w:tc>
          <w:tcPr>
            <w:tcW w:w="634" w:type="dxa"/>
            <w:shd w:val="clear" w:color="auto" w:fill="808080" w:themeFill="background1" w:themeFillShade="80"/>
            <w:noWrap/>
            <w:vAlign w:val="bottom"/>
          </w:tcPr>
          <w:p w14:paraId="01D26DC2" w14:textId="3428E0B1" w:rsidR="00B93381" w:rsidRPr="00B93381" w:rsidRDefault="00B93381" w:rsidP="00B93381">
            <w:pPr>
              <w:spacing w:before="0" w:after="0" w:line="240" w:lineRule="auto"/>
              <w:jc w:val="center"/>
            </w:pPr>
            <w:r w:rsidRPr="00B933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Item</w:t>
            </w:r>
          </w:p>
        </w:tc>
        <w:tc>
          <w:tcPr>
            <w:tcW w:w="1480" w:type="dxa"/>
            <w:shd w:val="clear" w:color="auto" w:fill="808080" w:themeFill="background1" w:themeFillShade="80"/>
            <w:noWrap/>
            <w:vAlign w:val="bottom"/>
          </w:tcPr>
          <w:p w14:paraId="00C95A29" w14:textId="1F40B86D" w:rsidR="00B93381" w:rsidRPr="00B93381" w:rsidRDefault="00B93381" w:rsidP="00B933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933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Prioridade</w:t>
            </w:r>
          </w:p>
        </w:tc>
        <w:tc>
          <w:tcPr>
            <w:tcW w:w="6548" w:type="dxa"/>
            <w:shd w:val="clear" w:color="auto" w:fill="808080" w:themeFill="background1" w:themeFillShade="80"/>
            <w:vAlign w:val="bottom"/>
          </w:tcPr>
          <w:p w14:paraId="47949097" w14:textId="10EFE413" w:rsidR="00B93381" w:rsidRPr="00B93381" w:rsidRDefault="00B93381" w:rsidP="00B93381">
            <w:pPr>
              <w:spacing w:before="0"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B93381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Descrição</w:t>
            </w:r>
          </w:p>
        </w:tc>
      </w:tr>
      <w:tr w:rsidR="00B93381" w:rsidRPr="00B93381" w14:paraId="4AC5A362" w14:textId="77777777" w:rsidTr="00675C0B">
        <w:trPr>
          <w:trHeight w:val="255"/>
        </w:trPr>
        <w:tc>
          <w:tcPr>
            <w:tcW w:w="634" w:type="dxa"/>
            <w:shd w:val="clear" w:color="auto" w:fill="auto"/>
            <w:noWrap/>
            <w:vAlign w:val="center"/>
            <w:hideMark/>
          </w:tcPr>
          <w:p w14:paraId="262A494F" w14:textId="77777777" w:rsidR="00B93381" w:rsidRPr="00B93381" w:rsidRDefault="00B93381" w:rsidP="00B933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933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480" w:type="dxa"/>
            <w:shd w:val="clear" w:color="004586" w:fill="DA9694"/>
            <w:noWrap/>
            <w:vAlign w:val="center"/>
            <w:hideMark/>
          </w:tcPr>
          <w:p w14:paraId="3F4B1698" w14:textId="77777777" w:rsidR="00B93381" w:rsidRPr="00B93381" w:rsidRDefault="00B93381" w:rsidP="00B933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933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Alta</w:t>
            </w:r>
          </w:p>
        </w:tc>
        <w:tc>
          <w:tcPr>
            <w:tcW w:w="6548" w:type="dxa"/>
            <w:shd w:val="clear" w:color="auto" w:fill="FFFFFF" w:themeFill="background1"/>
            <w:vAlign w:val="center"/>
            <w:hideMark/>
          </w:tcPr>
          <w:p w14:paraId="3EAE9637" w14:textId="7C733B0B" w:rsidR="00B93381" w:rsidRPr="00B93381" w:rsidRDefault="00B93381" w:rsidP="00B93381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Ex</w:t>
            </w:r>
            <w:proofErr w:type="spellEnd"/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: Gerir tarefas de controle de ...</w:t>
            </w:r>
          </w:p>
        </w:tc>
      </w:tr>
      <w:tr w:rsidR="00B93381" w:rsidRPr="00B93381" w14:paraId="5F452066" w14:textId="77777777" w:rsidTr="00675C0B">
        <w:trPr>
          <w:trHeight w:val="255"/>
        </w:trPr>
        <w:tc>
          <w:tcPr>
            <w:tcW w:w="634" w:type="dxa"/>
            <w:shd w:val="clear" w:color="auto" w:fill="auto"/>
            <w:noWrap/>
            <w:vAlign w:val="center"/>
          </w:tcPr>
          <w:p w14:paraId="7A3DD3FC" w14:textId="79F8DD44" w:rsidR="00B93381" w:rsidRPr="00B93381" w:rsidRDefault="00B93381" w:rsidP="00B933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480" w:type="dxa"/>
            <w:shd w:val="clear" w:color="004586" w:fill="DA9694"/>
            <w:noWrap/>
            <w:vAlign w:val="center"/>
          </w:tcPr>
          <w:p w14:paraId="30FA6B80" w14:textId="630476CF" w:rsidR="00B93381" w:rsidRPr="00B93381" w:rsidRDefault="00B93381" w:rsidP="00B933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Alta</w:t>
            </w:r>
          </w:p>
        </w:tc>
        <w:tc>
          <w:tcPr>
            <w:tcW w:w="6548" w:type="dxa"/>
            <w:shd w:val="clear" w:color="auto" w:fill="FFFFFF" w:themeFill="background1"/>
            <w:vAlign w:val="center"/>
          </w:tcPr>
          <w:p w14:paraId="11FAD835" w14:textId="2E827F0D" w:rsidR="00B93381" w:rsidRPr="00B93381" w:rsidRDefault="00B93381" w:rsidP="00B93381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</w:pPr>
            <w:r w:rsidRPr="00B9338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Funcionali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d</w:t>
            </w:r>
            <w:r w:rsidRPr="00B9338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ade 2</w:t>
            </w:r>
          </w:p>
        </w:tc>
      </w:tr>
      <w:tr w:rsidR="00B93381" w:rsidRPr="00B93381" w14:paraId="2DE362EF" w14:textId="77777777" w:rsidTr="00675C0B">
        <w:trPr>
          <w:trHeight w:val="255"/>
        </w:trPr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1B19B38E" w14:textId="0BAA8454" w:rsidR="00B93381" w:rsidRPr="00B93381" w:rsidRDefault="00B93381" w:rsidP="00B933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1480" w:type="dxa"/>
            <w:shd w:val="clear" w:color="0084D1" w:fill="FABF8F"/>
            <w:noWrap/>
            <w:vAlign w:val="bottom"/>
            <w:hideMark/>
          </w:tcPr>
          <w:p w14:paraId="440A16F7" w14:textId="77777777" w:rsidR="00B93381" w:rsidRPr="00B93381" w:rsidRDefault="00B93381" w:rsidP="00B933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933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Média</w:t>
            </w:r>
          </w:p>
        </w:tc>
        <w:tc>
          <w:tcPr>
            <w:tcW w:w="6548" w:type="dxa"/>
            <w:shd w:val="clear" w:color="auto" w:fill="FFFFFF" w:themeFill="background1"/>
            <w:vAlign w:val="bottom"/>
            <w:hideMark/>
          </w:tcPr>
          <w:p w14:paraId="521FED67" w14:textId="178B2613" w:rsidR="00B93381" w:rsidRPr="00B93381" w:rsidRDefault="00B93381" w:rsidP="00B93381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</w:pPr>
            <w:r w:rsidRPr="00B9338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Funcionali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d</w:t>
            </w:r>
            <w:r w:rsidRPr="00B9338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 xml:space="preserve">ade </w:t>
            </w:r>
            <w:r w:rsidRPr="00B9338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3</w:t>
            </w:r>
          </w:p>
        </w:tc>
      </w:tr>
      <w:tr w:rsidR="00B93381" w:rsidRPr="00B93381" w14:paraId="67D895A9" w14:textId="77777777" w:rsidTr="00675C0B">
        <w:trPr>
          <w:trHeight w:val="255"/>
        </w:trPr>
        <w:tc>
          <w:tcPr>
            <w:tcW w:w="634" w:type="dxa"/>
            <w:shd w:val="clear" w:color="auto" w:fill="auto"/>
            <w:noWrap/>
            <w:vAlign w:val="bottom"/>
          </w:tcPr>
          <w:p w14:paraId="1AD11810" w14:textId="48DCFEF2" w:rsidR="00B93381" w:rsidRPr="00B93381" w:rsidRDefault="00B93381" w:rsidP="00B933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480" w:type="dxa"/>
            <w:shd w:val="clear" w:color="0084D1" w:fill="FABF8F"/>
            <w:noWrap/>
            <w:vAlign w:val="bottom"/>
          </w:tcPr>
          <w:p w14:paraId="6294EE49" w14:textId="6718FE96" w:rsidR="00B93381" w:rsidRPr="00B93381" w:rsidRDefault="00B93381" w:rsidP="00B933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933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Média</w:t>
            </w:r>
          </w:p>
        </w:tc>
        <w:tc>
          <w:tcPr>
            <w:tcW w:w="6548" w:type="dxa"/>
            <w:shd w:val="clear" w:color="auto" w:fill="FFFFFF" w:themeFill="background1"/>
            <w:vAlign w:val="bottom"/>
          </w:tcPr>
          <w:p w14:paraId="06864382" w14:textId="51285DC7" w:rsidR="00B93381" w:rsidRPr="00B93381" w:rsidRDefault="00B93381" w:rsidP="00B93381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</w:pPr>
            <w:r w:rsidRPr="00B9338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Funcionali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d</w:t>
            </w:r>
            <w:r w:rsidRPr="00B9338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 xml:space="preserve">ade </w:t>
            </w:r>
            <w:r w:rsidRPr="00B9338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4</w:t>
            </w:r>
          </w:p>
        </w:tc>
      </w:tr>
      <w:tr w:rsidR="00B93381" w:rsidRPr="00B93381" w14:paraId="6867A6E6" w14:textId="77777777" w:rsidTr="00675C0B">
        <w:trPr>
          <w:trHeight w:val="255"/>
        </w:trPr>
        <w:tc>
          <w:tcPr>
            <w:tcW w:w="634" w:type="dxa"/>
            <w:shd w:val="clear" w:color="auto" w:fill="auto"/>
            <w:noWrap/>
            <w:vAlign w:val="bottom"/>
            <w:hideMark/>
          </w:tcPr>
          <w:p w14:paraId="07572E7D" w14:textId="2655A968" w:rsidR="00B93381" w:rsidRPr="00B93381" w:rsidRDefault="00B93381" w:rsidP="00B933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480" w:type="dxa"/>
            <w:shd w:val="clear" w:color="00B8FF" w:fill="C4D79B"/>
            <w:noWrap/>
            <w:vAlign w:val="bottom"/>
            <w:hideMark/>
          </w:tcPr>
          <w:p w14:paraId="369F25B6" w14:textId="77777777" w:rsidR="00B93381" w:rsidRPr="00B93381" w:rsidRDefault="00B93381" w:rsidP="00B933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933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Baixa</w:t>
            </w:r>
          </w:p>
        </w:tc>
        <w:tc>
          <w:tcPr>
            <w:tcW w:w="6548" w:type="dxa"/>
            <w:shd w:val="clear" w:color="auto" w:fill="FFFFFF" w:themeFill="background1"/>
            <w:vAlign w:val="bottom"/>
            <w:hideMark/>
          </w:tcPr>
          <w:p w14:paraId="127688B8" w14:textId="39DE6F38" w:rsidR="00B93381" w:rsidRPr="00B93381" w:rsidRDefault="00B93381" w:rsidP="00B93381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</w:pPr>
            <w:r w:rsidRPr="00B9338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Funcionali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d</w:t>
            </w:r>
            <w:r w:rsidRPr="00B9338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 xml:space="preserve">ade </w:t>
            </w:r>
            <w:r w:rsidRPr="00B9338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5</w:t>
            </w:r>
          </w:p>
        </w:tc>
      </w:tr>
      <w:tr w:rsidR="00B93381" w:rsidRPr="00B93381" w14:paraId="014ECFA7" w14:textId="77777777" w:rsidTr="00675C0B">
        <w:trPr>
          <w:trHeight w:val="255"/>
        </w:trPr>
        <w:tc>
          <w:tcPr>
            <w:tcW w:w="634" w:type="dxa"/>
            <w:shd w:val="clear" w:color="auto" w:fill="auto"/>
            <w:noWrap/>
            <w:vAlign w:val="bottom"/>
          </w:tcPr>
          <w:p w14:paraId="74BB5AF7" w14:textId="184D8837" w:rsidR="00B93381" w:rsidRPr="00B93381" w:rsidRDefault="00B93381" w:rsidP="00B933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1480" w:type="dxa"/>
            <w:shd w:val="clear" w:color="00B8FF" w:fill="C4D79B"/>
            <w:noWrap/>
            <w:vAlign w:val="bottom"/>
          </w:tcPr>
          <w:p w14:paraId="529DBBED" w14:textId="43B3D3E8" w:rsidR="00B93381" w:rsidRPr="00B93381" w:rsidRDefault="00B93381" w:rsidP="00B933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B93381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Baixa</w:t>
            </w:r>
          </w:p>
        </w:tc>
        <w:tc>
          <w:tcPr>
            <w:tcW w:w="6548" w:type="dxa"/>
            <w:shd w:val="clear" w:color="auto" w:fill="FFFFFF" w:themeFill="background1"/>
            <w:vAlign w:val="bottom"/>
          </w:tcPr>
          <w:p w14:paraId="083F593B" w14:textId="10F970DD" w:rsidR="00B93381" w:rsidRPr="00B93381" w:rsidRDefault="00B93381" w:rsidP="00B93381">
            <w:p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</w:pPr>
            <w:r w:rsidRPr="00B9338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Funcionali</w:t>
            </w:r>
            <w: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d</w:t>
            </w:r>
            <w:r w:rsidRPr="00B9338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 xml:space="preserve">ade </w:t>
            </w:r>
            <w:r w:rsidRPr="00B93381"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pt-BR"/>
              </w:rPr>
              <w:t>6</w:t>
            </w:r>
          </w:p>
        </w:tc>
      </w:tr>
      <w:tr w:rsidR="00B93381" w:rsidRPr="00B93381" w14:paraId="67D69551" w14:textId="77777777" w:rsidTr="00675C0B">
        <w:trPr>
          <w:trHeight w:val="255"/>
        </w:trPr>
        <w:tc>
          <w:tcPr>
            <w:tcW w:w="634" w:type="dxa"/>
            <w:shd w:val="clear" w:color="auto" w:fill="auto"/>
            <w:noWrap/>
            <w:vAlign w:val="bottom"/>
          </w:tcPr>
          <w:p w14:paraId="46AA74E1" w14:textId="2390BF7D" w:rsidR="00B93381" w:rsidRDefault="00B93381" w:rsidP="00B933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...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bottom"/>
          </w:tcPr>
          <w:p w14:paraId="1452A865" w14:textId="4BD9DA16" w:rsidR="00B93381" w:rsidRPr="00CE0275" w:rsidRDefault="00B93381" w:rsidP="00B93381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E027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...</w:t>
            </w:r>
          </w:p>
        </w:tc>
        <w:tc>
          <w:tcPr>
            <w:tcW w:w="6548" w:type="dxa"/>
            <w:shd w:val="clear" w:color="auto" w:fill="FFFFFF" w:themeFill="background1"/>
            <w:vAlign w:val="bottom"/>
          </w:tcPr>
          <w:p w14:paraId="4212D733" w14:textId="0694E257" w:rsidR="00B93381" w:rsidRPr="00CE0275" w:rsidRDefault="00B93381" w:rsidP="00B93381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CE027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...</w:t>
            </w:r>
          </w:p>
        </w:tc>
      </w:tr>
    </w:tbl>
    <w:p w14:paraId="6B7ABE43" w14:textId="77777777" w:rsidR="00E8101F" w:rsidRPr="00B93381" w:rsidRDefault="00E8101F" w:rsidP="003217EF">
      <w:pPr>
        <w:spacing w:before="0"/>
        <w:rPr>
          <w:sz w:val="22"/>
          <w:szCs w:val="22"/>
        </w:rPr>
      </w:pPr>
    </w:p>
    <w:p w14:paraId="5EE20214" w14:textId="77777777" w:rsidR="00921AAD" w:rsidRPr="00B93381" w:rsidRDefault="00921AAD" w:rsidP="00921AAD">
      <w:pPr>
        <w:pStyle w:val="Ttulo2"/>
      </w:pPr>
      <w:r w:rsidRPr="00B93381">
        <w:t>Fonte de custeio</w:t>
      </w:r>
    </w:p>
    <w:p w14:paraId="1F76AF48" w14:textId="77777777" w:rsidR="00921AAD" w:rsidRPr="00B93381" w:rsidRDefault="006B0439" w:rsidP="00921AAD">
      <w:pPr>
        <w:rPr>
          <w:rFonts w:ascii="Arial" w:hAnsi="Arial" w:cs="Arial"/>
          <w:i/>
          <w:iCs/>
          <w:sz w:val="22"/>
          <w:szCs w:val="22"/>
        </w:rPr>
      </w:pPr>
      <w:r w:rsidRPr="00B93381">
        <w:rPr>
          <w:rFonts w:ascii="Arial" w:hAnsi="Arial" w:cs="Arial"/>
          <w:i/>
          <w:iCs/>
          <w:sz w:val="22"/>
          <w:szCs w:val="22"/>
        </w:rPr>
        <w:t>Fonte de custeio do projeto.</w:t>
      </w:r>
    </w:p>
    <w:p w14:paraId="272F13DB" w14:textId="77777777" w:rsidR="006B0439" w:rsidRPr="00B93381" w:rsidRDefault="006B0439" w:rsidP="00921AAD">
      <w:pPr>
        <w:rPr>
          <w:rFonts w:ascii="Arial" w:hAnsi="Arial" w:cs="Arial"/>
          <w:sz w:val="22"/>
          <w:szCs w:val="22"/>
        </w:rPr>
      </w:pPr>
    </w:p>
    <w:p w14:paraId="541982F6" w14:textId="77777777" w:rsidR="00921AAD" w:rsidRPr="00B93381" w:rsidRDefault="00921AAD" w:rsidP="00921AAD">
      <w:pPr>
        <w:pStyle w:val="Ttulo2"/>
      </w:pPr>
      <w:r w:rsidRPr="00B93381">
        <w:t>abrangência e importÂncia para a UFMG</w:t>
      </w:r>
    </w:p>
    <w:p w14:paraId="71C1FF5D" w14:textId="6AF948FB" w:rsidR="00921AAD" w:rsidRPr="00B93381" w:rsidRDefault="006B0439" w:rsidP="00921AAD">
      <w:pPr>
        <w:rPr>
          <w:rFonts w:ascii="Arial" w:hAnsi="Arial" w:cs="Arial"/>
          <w:i/>
          <w:iCs/>
          <w:sz w:val="22"/>
          <w:szCs w:val="22"/>
        </w:rPr>
      </w:pPr>
      <w:r w:rsidRPr="00B93381">
        <w:rPr>
          <w:rFonts w:ascii="Arial" w:hAnsi="Arial" w:cs="Arial"/>
          <w:i/>
          <w:iCs/>
          <w:sz w:val="22"/>
          <w:szCs w:val="22"/>
        </w:rPr>
        <w:t>Público</w:t>
      </w:r>
      <w:r w:rsidR="00374382" w:rsidRPr="00B93381">
        <w:rPr>
          <w:rFonts w:ascii="Arial" w:hAnsi="Arial" w:cs="Arial"/>
          <w:i/>
          <w:iCs/>
          <w:sz w:val="22"/>
          <w:szCs w:val="22"/>
        </w:rPr>
        <w:t>-</w:t>
      </w:r>
      <w:r w:rsidRPr="00B93381">
        <w:rPr>
          <w:rFonts w:ascii="Arial" w:hAnsi="Arial" w:cs="Arial"/>
          <w:i/>
          <w:iCs/>
          <w:sz w:val="22"/>
          <w:szCs w:val="22"/>
        </w:rPr>
        <w:t>alvo do projeto e relevância para a UFMG.</w:t>
      </w:r>
    </w:p>
    <w:p w14:paraId="3A6E977C" w14:textId="77777777" w:rsidR="006B0439" w:rsidRPr="00B93381" w:rsidRDefault="006B0439" w:rsidP="00921AAD">
      <w:pPr>
        <w:rPr>
          <w:rFonts w:ascii="Arial" w:hAnsi="Arial" w:cs="Arial"/>
          <w:sz w:val="22"/>
          <w:szCs w:val="22"/>
        </w:rPr>
      </w:pPr>
    </w:p>
    <w:p w14:paraId="3FB63DE6" w14:textId="77777777" w:rsidR="00921AAD" w:rsidRPr="00B93381" w:rsidRDefault="00921AAD" w:rsidP="00921AAD">
      <w:pPr>
        <w:pStyle w:val="Ttulo2"/>
      </w:pPr>
      <w:r w:rsidRPr="00B93381">
        <w:t>data de conclusão esperada (justificar)</w:t>
      </w:r>
    </w:p>
    <w:p w14:paraId="4D716FD4" w14:textId="77777777" w:rsidR="00921AAD" w:rsidRPr="00B93381" w:rsidRDefault="006B0439" w:rsidP="00921AAD">
      <w:pPr>
        <w:rPr>
          <w:rFonts w:ascii="Arial" w:hAnsi="Arial" w:cs="Arial"/>
          <w:i/>
          <w:iCs/>
          <w:sz w:val="22"/>
          <w:szCs w:val="22"/>
        </w:rPr>
      </w:pPr>
      <w:r w:rsidRPr="00B93381">
        <w:rPr>
          <w:rFonts w:ascii="Arial" w:hAnsi="Arial" w:cs="Arial"/>
          <w:i/>
          <w:iCs/>
          <w:sz w:val="22"/>
          <w:szCs w:val="22"/>
        </w:rPr>
        <w:t>Data de conclusão esperada para o projeto e a justificativa que demonstra a necessidade.</w:t>
      </w:r>
    </w:p>
    <w:sectPr w:rsidR="00921AAD" w:rsidRPr="00B93381" w:rsidSect="00921AAD">
      <w:headerReference w:type="default" r:id="rId8"/>
      <w:headerReference w:type="first" r:id="rId9"/>
      <w:pgSz w:w="11906" w:h="16838"/>
      <w:pgMar w:top="1418" w:right="1701" w:bottom="1418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27692" w14:textId="77777777" w:rsidR="00D25493" w:rsidRDefault="00D25493" w:rsidP="00C12447">
      <w:pPr>
        <w:spacing w:before="0" w:after="0" w:line="240" w:lineRule="auto"/>
      </w:pPr>
      <w:r>
        <w:separator/>
      </w:r>
    </w:p>
  </w:endnote>
  <w:endnote w:type="continuationSeparator" w:id="0">
    <w:p w14:paraId="442E74BC" w14:textId="77777777" w:rsidR="00D25493" w:rsidRDefault="00D25493" w:rsidP="00C1244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BF89A" w14:textId="77777777" w:rsidR="00D25493" w:rsidRDefault="00D25493" w:rsidP="00C12447">
      <w:pPr>
        <w:spacing w:before="0" w:after="0" w:line="240" w:lineRule="auto"/>
      </w:pPr>
      <w:r>
        <w:separator/>
      </w:r>
    </w:p>
  </w:footnote>
  <w:footnote w:type="continuationSeparator" w:id="0">
    <w:p w14:paraId="4D3A5AFB" w14:textId="77777777" w:rsidR="00D25493" w:rsidRDefault="00D25493" w:rsidP="00C1244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5842"/>
    </w:tblGrid>
    <w:tr w:rsidR="00AF1CE6" w14:paraId="02915637" w14:textId="77777777" w:rsidTr="005C5A5A">
      <w:trPr>
        <w:trHeight w:val="563"/>
      </w:trPr>
      <w:tc>
        <w:tcPr>
          <w:tcW w:w="2802" w:type="dxa"/>
          <w:tcBorders>
            <w:bottom w:val="nil"/>
          </w:tcBorders>
          <w:shd w:val="clear" w:color="auto" w:fill="auto"/>
        </w:tcPr>
        <w:p w14:paraId="72A0B3DD" w14:textId="77777777" w:rsidR="00AF1CE6" w:rsidRDefault="00AF1CE6" w:rsidP="008D2211">
          <w:pPr>
            <w:pStyle w:val="Cabealho"/>
            <w:rPr>
              <w:sz w:val="16"/>
            </w:rPr>
          </w:pPr>
          <w:r>
            <w:rPr>
              <w:noProof/>
              <w:sz w:val="16"/>
              <w:lang w:eastAsia="pt-BR"/>
            </w:rPr>
            <w:drawing>
              <wp:inline distT="0" distB="0" distL="0" distR="0" wp14:anchorId="52309736" wp14:editId="2D25CBDC">
                <wp:extent cx="1412185" cy="405201"/>
                <wp:effectExtent l="19050" t="0" r="0" b="0"/>
                <wp:docPr id="16" name="Imagem 10" descr="dtipeque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tipequen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395" cy="405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2" w:type="dxa"/>
          <w:tcBorders>
            <w:bottom w:val="nil"/>
          </w:tcBorders>
          <w:shd w:val="clear" w:color="auto" w:fill="auto"/>
          <w:vAlign w:val="center"/>
        </w:tcPr>
        <w:p w14:paraId="1A21178E" w14:textId="77777777" w:rsidR="00AF1CE6" w:rsidRPr="00B93381" w:rsidRDefault="00752FBD" w:rsidP="008D2211">
          <w:pPr>
            <w:pStyle w:val="Cabealho"/>
            <w:jc w:val="center"/>
            <w:rPr>
              <w:rFonts w:cstheme="minorHAnsi"/>
              <w:sz w:val="16"/>
            </w:rPr>
          </w:pPr>
          <w:r w:rsidRPr="00B93381">
            <w:rPr>
              <w:rFonts w:cstheme="minorHAnsi"/>
              <w:sz w:val="16"/>
            </w:rPr>
            <w:t>SOLICITAÇÃO DE PROJETO</w:t>
          </w:r>
        </w:p>
      </w:tc>
    </w:tr>
  </w:tbl>
  <w:p w14:paraId="1CA5353A" w14:textId="77777777" w:rsidR="00AF1CE6" w:rsidRDefault="00CE0275" w:rsidP="00933634">
    <w:pPr>
      <w:pStyle w:val="Cabealho"/>
      <w:jc w:val="both"/>
    </w:pPr>
    <w:r>
      <w:rPr>
        <w:noProof/>
        <w:lang w:eastAsia="pt-BR"/>
      </w:rPr>
      <w:pict w14:anchorId="1E0A773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-5.55pt;margin-top:3.65pt;width:432.65pt;height:0;z-index:251668480;mso-position-horizontal-relative:text;mso-position-vertical-relative:text" o:connectortype="straight" strokecolor="#f2f2f2 [3041]" strokeweight="3pt">
          <v:shadow type="perspective" color="#6e6e6e [1604]" opacity=".5" offset="1pt" offset2="-1pt"/>
        </v:shape>
      </w:pict>
    </w:r>
    <w:r w:rsidR="00AF1CE6">
      <w:t xml:space="preserve">                                                                      </w:t>
    </w:r>
  </w:p>
  <w:p w14:paraId="08F7C339" w14:textId="77777777" w:rsidR="00AF1CE6" w:rsidRPr="00933634" w:rsidRDefault="00AF1CE6" w:rsidP="00933634">
    <w:pPr>
      <w:pStyle w:val="Cabealh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2"/>
      <w:gridCol w:w="978"/>
    </w:tblGrid>
    <w:tr w:rsidR="00AF1CE6" w14:paraId="1F7DF9A5" w14:textId="77777777" w:rsidTr="009C7CBD">
      <w:trPr>
        <w:trHeight w:val="563"/>
      </w:trPr>
      <w:tc>
        <w:tcPr>
          <w:tcW w:w="2642" w:type="dxa"/>
          <w:tcBorders>
            <w:bottom w:val="nil"/>
          </w:tcBorders>
          <w:shd w:val="clear" w:color="auto" w:fill="auto"/>
        </w:tcPr>
        <w:tbl>
          <w:tblPr>
            <w:tblStyle w:val="Tabelacomgrade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304"/>
            <w:gridCol w:w="222"/>
          </w:tblGrid>
          <w:tr w:rsidR="00AF1CE6" w14:paraId="6A78E2DB" w14:textId="77777777" w:rsidTr="00F60D35">
            <w:trPr>
              <w:trHeight w:val="563"/>
            </w:trPr>
            <w:tc>
              <w:tcPr>
                <w:tcW w:w="2642" w:type="dxa"/>
                <w:tcBorders>
                  <w:bottom w:val="nil"/>
                </w:tcBorders>
                <w:shd w:val="clear" w:color="auto" w:fill="auto"/>
              </w:tcPr>
              <w:tbl>
                <w:tblPr>
                  <w:tblStyle w:val="Tabelacomgrade"/>
                  <w:tblW w:w="7088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470"/>
                  <w:gridCol w:w="4618"/>
                </w:tblGrid>
                <w:tr w:rsidR="00AF1CE6" w14:paraId="62EF1E5D" w14:textId="77777777" w:rsidTr="00F60D35">
                  <w:trPr>
                    <w:trHeight w:val="563"/>
                  </w:trPr>
                  <w:tc>
                    <w:tcPr>
                      <w:tcW w:w="2470" w:type="dxa"/>
                      <w:tcBorders>
                        <w:bottom w:val="nil"/>
                      </w:tcBorders>
                      <w:shd w:val="clear" w:color="auto" w:fill="auto"/>
                    </w:tcPr>
                    <w:p w14:paraId="0D5028CC" w14:textId="77777777" w:rsidR="00AF1CE6" w:rsidRDefault="00AF1CE6" w:rsidP="00F60D35">
                      <w:pPr>
                        <w:pStyle w:val="Cabealho"/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  <w:lang w:eastAsia="pt-BR"/>
                        </w:rPr>
                        <w:drawing>
                          <wp:inline distT="0" distB="0" distL="0" distR="0" wp14:anchorId="128C269D" wp14:editId="25B22044">
                            <wp:extent cx="1412185" cy="405201"/>
                            <wp:effectExtent l="19050" t="0" r="0" b="0"/>
                            <wp:docPr id="20" name="Imagem 10" descr="dtipequen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tipequeno.jp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2395" cy="4052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618" w:type="dxa"/>
                      <w:tcBorders>
                        <w:bottom w:val="nil"/>
                      </w:tcBorders>
                      <w:shd w:val="clear" w:color="auto" w:fill="auto"/>
                      <w:vAlign w:val="center"/>
                    </w:tcPr>
                    <w:p w14:paraId="5739E410" w14:textId="77777777" w:rsidR="00AF1CE6" w:rsidRPr="008D2211" w:rsidRDefault="00AF1CE6" w:rsidP="00F60D35">
                      <w:pPr>
                        <w:pStyle w:val="Cabealho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 w:rsidRPr="008D2211">
                        <w:rPr>
                          <w:rFonts w:ascii="Arial" w:hAnsi="Arial" w:cs="Arial"/>
                          <w:sz w:val="16"/>
                        </w:rPr>
                        <w:t>PLANO DE AÇ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Ã</w:t>
                      </w:r>
                      <w:r w:rsidRPr="008D2211">
                        <w:rPr>
                          <w:rFonts w:ascii="Arial" w:hAnsi="Arial" w:cs="Arial"/>
                          <w:sz w:val="16"/>
                        </w:rPr>
                        <w:t>O</w:t>
                      </w:r>
                    </w:p>
                  </w:tc>
                </w:tr>
              </w:tbl>
              <w:p w14:paraId="0A6CCCDA" w14:textId="77777777" w:rsidR="00AF1CE6" w:rsidRPr="00123A25" w:rsidRDefault="00CE0275" w:rsidP="00F60D35">
                <w:pPr>
                  <w:pStyle w:val="Cabealho"/>
                  <w:jc w:val="both"/>
                </w:pPr>
                <w:r>
                  <w:rPr>
                    <w:noProof/>
                    <w:lang w:eastAsia="pt-BR"/>
                  </w:rPr>
                  <w:pict w14:anchorId="3D8C9244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2063" type="#_x0000_t32" style="position:absolute;left:0;text-align:left;margin-left:-5.55pt;margin-top:3.65pt;width:432.65pt;height:0;z-index:251676672;mso-position-horizontal-relative:text;mso-position-vertical-relative:text" o:connectortype="straight" strokecolor="#f2f2f2 [3041]" strokeweight="3pt">
                      <v:shadow type="perspective" color="#6e6e6e [1604]" opacity=".5" offset="1pt" offset2="-1pt"/>
                    </v:shape>
                  </w:pict>
                </w:r>
                <w:r w:rsidR="00AF1CE6">
                  <w:t xml:space="preserve">                                                                      </w:t>
                </w:r>
              </w:p>
            </w:tc>
            <w:tc>
              <w:tcPr>
                <w:tcW w:w="11074" w:type="dxa"/>
                <w:tcBorders>
                  <w:bottom w:val="nil"/>
                </w:tcBorders>
                <w:shd w:val="clear" w:color="auto" w:fill="auto"/>
                <w:vAlign w:val="center"/>
              </w:tcPr>
              <w:p w14:paraId="0AFB6C5D" w14:textId="77777777" w:rsidR="00AF1CE6" w:rsidRPr="008D2211" w:rsidRDefault="00AF1CE6" w:rsidP="00F60D35">
                <w:pPr>
                  <w:pStyle w:val="Cabealho"/>
                  <w:jc w:val="right"/>
                  <w:rPr>
                    <w:rFonts w:ascii="Arial" w:hAnsi="Arial" w:cs="Arial"/>
                    <w:sz w:val="16"/>
                  </w:rPr>
                </w:pPr>
              </w:p>
            </w:tc>
          </w:tr>
        </w:tbl>
        <w:p w14:paraId="3AA3D8CE" w14:textId="77777777" w:rsidR="00AF1CE6" w:rsidRPr="00123A25" w:rsidRDefault="00AF1CE6" w:rsidP="00123A25">
          <w:pPr>
            <w:pStyle w:val="Cabealho"/>
            <w:jc w:val="both"/>
          </w:pPr>
        </w:p>
      </w:tc>
      <w:tc>
        <w:tcPr>
          <w:tcW w:w="11074" w:type="dxa"/>
          <w:tcBorders>
            <w:bottom w:val="nil"/>
          </w:tcBorders>
          <w:shd w:val="clear" w:color="auto" w:fill="auto"/>
          <w:vAlign w:val="center"/>
        </w:tcPr>
        <w:p w14:paraId="3AC12A3B" w14:textId="77777777" w:rsidR="00AF1CE6" w:rsidRPr="008D2211" w:rsidRDefault="00AF1CE6" w:rsidP="009C7CBD">
          <w:pPr>
            <w:pStyle w:val="Cabealho"/>
            <w:jc w:val="right"/>
            <w:rPr>
              <w:rFonts w:ascii="Arial" w:hAnsi="Arial" w:cs="Arial"/>
              <w:sz w:val="16"/>
            </w:rPr>
          </w:pPr>
        </w:p>
      </w:tc>
    </w:tr>
  </w:tbl>
  <w:p w14:paraId="3EDEEB1C" w14:textId="77777777" w:rsidR="00AF1CE6" w:rsidRDefault="00AF1C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6A2098D"/>
    <w:multiLevelType w:val="hybridMultilevel"/>
    <w:tmpl w:val="0D4C6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6348"/>
    <w:multiLevelType w:val="hybridMultilevel"/>
    <w:tmpl w:val="258AA9D0"/>
    <w:lvl w:ilvl="0" w:tplc="EEE441F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B7D88"/>
    <w:multiLevelType w:val="hybridMultilevel"/>
    <w:tmpl w:val="2AC09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F5707"/>
    <w:multiLevelType w:val="hybridMultilevel"/>
    <w:tmpl w:val="CECE67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744FE"/>
    <w:multiLevelType w:val="hybridMultilevel"/>
    <w:tmpl w:val="4CBE768E"/>
    <w:lvl w:ilvl="0" w:tplc="899C957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D2F4D"/>
    <w:multiLevelType w:val="hybridMultilevel"/>
    <w:tmpl w:val="9698C2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64"/>
    <o:shapelayout v:ext="edit">
      <o:idmap v:ext="edit" data="2"/>
      <o:rules v:ext="edit">
        <o:r id="V:Rule3" type="connector" idref="#_x0000_s2059"/>
        <o:r id="V:Rule4" type="connector" idref="#_x0000_s2063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5373"/>
    <w:rsid w:val="00015226"/>
    <w:rsid w:val="00040E62"/>
    <w:rsid w:val="000A606F"/>
    <w:rsid w:val="000B19F5"/>
    <w:rsid w:val="000B1D9A"/>
    <w:rsid w:val="000C5835"/>
    <w:rsid w:val="000F462E"/>
    <w:rsid w:val="000F575B"/>
    <w:rsid w:val="00120339"/>
    <w:rsid w:val="00123A25"/>
    <w:rsid w:val="001334A8"/>
    <w:rsid w:val="00144684"/>
    <w:rsid w:val="00146B2B"/>
    <w:rsid w:val="00184115"/>
    <w:rsid w:val="00194904"/>
    <w:rsid w:val="001B64E9"/>
    <w:rsid w:val="001C1E5E"/>
    <w:rsid w:val="0020778E"/>
    <w:rsid w:val="00211A88"/>
    <w:rsid w:val="00291E61"/>
    <w:rsid w:val="0029564C"/>
    <w:rsid w:val="002B26EF"/>
    <w:rsid w:val="002D1648"/>
    <w:rsid w:val="00314F99"/>
    <w:rsid w:val="00316981"/>
    <w:rsid w:val="003217EF"/>
    <w:rsid w:val="00366A13"/>
    <w:rsid w:val="00374382"/>
    <w:rsid w:val="00380E6C"/>
    <w:rsid w:val="003A14D0"/>
    <w:rsid w:val="003B7A93"/>
    <w:rsid w:val="003E54FB"/>
    <w:rsid w:val="004146F9"/>
    <w:rsid w:val="0043026A"/>
    <w:rsid w:val="00490D27"/>
    <w:rsid w:val="004A229C"/>
    <w:rsid w:val="004C012B"/>
    <w:rsid w:val="004C58B7"/>
    <w:rsid w:val="004C7FC5"/>
    <w:rsid w:val="004E3CF1"/>
    <w:rsid w:val="004E4C60"/>
    <w:rsid w:val="004F1EF0"/>
    <w:rsid w:val="00513EC3"/>
    <w:rsid w:val="00591A4D"/>
    <w:rsid w:val="005B6E9A"/>
    <w:rsid w:val="005C5A5A"/>
    <w:rsid w:val="005F18C9"/>
    <w:rsid w:val="006077B9"/>
    <w:rsid w:val="00630839"/>
    <w:rsid w:val="00675C0B"/>
    <w:rsid w:val="00684CA8"/>
    <w:rsid w:val="00695A46"/>
    <w:rsid w:val="006B0439"/>
    <w:rsid w:val="006B11F6"/>
    <w:rsid w:val="006D09F4"/>
    <w:rsid w:val="006D782F"/>
    <w:rsid w:val="006F2835"/>
    <w:rsid w:val="006F3CDA"/>
    <w:rsid w:val="00727CCF"/>
    <w:rsid w:val="00730D25"/>
    <w:rsid w:val="00735373"/>
    <w:rsid w:val="007373B5"/>
    <w:rsid w:val="00752FBD"/>
    <w:rsid w:val="007533E4"/>
    <w:rsid w:val="0075412E"/>
    <w:rsid w:val="00761E46"/>
    <w:rsid w:val="00787168"/>
    <w:rsid w:val="007D4013"/>
    <w:rsid w:val="007F027C"/>
    <w:rsid w:val="00821B0D"/>
    <w:rsid w:val="008239D6"/>
    <w:rsid w:val="00825D42"/>
    <w:rsid w:val="00845A6B"/>
    <w:rsid w:val="008668AC"/>
    <w:rsid w:val="008C250A"/>
    <w:rsid w:val="008D2211"/>
    <w:rsid w:val="00921AAD"/>
    <w:rsid w:val="00925C22"/>
    <w:rsid w:val="009267D9"/>
    <w:rsid w:val="00927B8A"/>
    <w:rsid w:val="009308AD"/>
    <w:rsid w:val="00933634"/>
    <w:rsid w:val="00961680"/>
    <w:rsid w:val="009634C6"/>
    <w:rsid w:val="0096783A"/>
    <w:rsid w:val="00975806"/>
    <w:rsid w:val="00977F3D"/>
    <w:rsid w:val="00995118"/>
    <w:rsid w:val="009B263F"/>
    <w:rsid w:val="009C499D"/>
    <w:rsid w:val="009C7CBD"/>
    <w:rsid w:val="009E37EF"/>
    <w:rsid w:val="00A03920"/>
    <w:rsid w:val="00A51229"/>
    <w:rsid w:val="00A521A9"/>
    <w:rsid w:val="00A532A6"/>
    <w:rsid w:val="00A601CF"/>
    <w:rsid w:val="00A84B90"/>
    <w:rsid w:val="00A96974"/>
    <w:rsid w:val="00AA28FB"/>
    <w:rsid w:val="00AB172C"/>
    <w:rsid w:val="00AC00C5"/>
    <w:rsid w:val="00AE42CF"/>
    <w:rsid w:val="00AF1CE6"/>
    <w:rsid w:val="00AF3AD1"/>
    <w:rsid w:val="00AF59D9"/>
    <w:rsid w:val="00B07ED4"/>
    <w:rsid w:val="00B16981"/>
    <w:rsid w:val="00B27C93"/>
    <w:rsid w:val="00B31451"/>
    <w:rsid w:val="00B93381"/>
    <w:rsid w:val="00BA61EA"/>
    <w:rsid w:val="00BF422A"/>
    <w:rsid w:val="00C12447"/>
    <w:rsid w:val="00C22C1F"/>
    <w:rsid w:val="00C460BA"/>
    <w:rsid w:val="00C84B09"/>
    <w:rsid w:val="00CA416B"/>
    <w:rsid w:val="00CC770D"/>
    <w:rsid w:val="00CE0275"/>
    <w:rsid w:val="00CF5634"/>
    <w:rsid w:val="00D014BA"/>
    <w:rsid w:val="00D25493"/>
    <w:rsid w:val="00D46CA1"/>
    <w:rsid w:val="00D47EE3"/>
    <w:rsid w:val="00D55A91"/>
    <w:rsid w:val="00D71588"/>
    <w:rsid w:val="00D84C41"/>
    <w:rsid w:val="00D86C5C"/>
    <w:rsid w:val="00D95868"/>
    <w:rsid w:val="00DA3754"/>
    <w:rsid w:val="00DB03B3"/>
    <w:rsid w:val="00DC21A6"/>
    <w:rsid w:val="00E119AB"/>
    <w:rsid w:val="00E37780"/>
    <w:rsid w:val="00E56F27"/>
    <w:rsid w:val="00E655FD"/>
    <w:rsid w:val="00E8101F"/>
    <w:rsid w:val="00EA5497"/>
    <w:rsid w:val="00EC0F4A"/>
    <w:rsid w:val="00ED4127"/>
    <w:rsid w:val="00F00912"/>
    <w:rsid w:val="00F0724E"/>
    <w:rsid w:val="00F12686"/>
    <w:rsid w:val="00F60D35"/>
    <w:rsid w:val="00F679CA"/>
    <w:rsid w:val="00F80E97"/>
    <w:rsid w:val="00F955B6"/>
    <w:rsid w:val="00FD589A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66C60E6F"/>
  <w15:docId w15:val="{FFC1028B-1DCE-499A-9AB9-840CFCC3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9AB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E119AB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119AB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119AB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119AB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119AB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119AB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119AB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119A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119A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5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537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E119AB"/>
    <w:rPr>
      <w:b/>
      <w:bCs/>
      <w:caps/>
      <w:color w:val="FFFFFF" w:themeColor="background1"/>
      <w:spacing w:val="15"/>
      <w:shd w:val="clear" w:color="auto" w:fill="DDDDDD" w:themeFill="accent1"/>
    </w:rPr>
  </w:style>
  <w:style w:type="table" w:styleId="Tabelacomgrade">
    <w:name w:val="Table Grid"/>
    <w:basedOn w:val="Tabelanormal"/>
    <w:uiPriority w:val="59"/>
    <w:rsid w:val="0073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E119AB"/>
    <w:rPr>
      <w:caps/>
      <w:spacing w:val="15"/>
      <w:shd w:val="clear" w:color="auto" w:fill="F8F8F8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rsid w:val="00E119AB"/>
    <w:rPr>
      <w:caps/>
      <w:color w:val="6E6E6E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119AB"/>
    <w:rPr>
      <w:caps/>
      <w:color w:val="A5A5A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119AB"/>
    <w:rPr>
      <w:caps/>
      <w:color w:val="A5A5A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119AB"/>
    <w:rPr>
      <w:caps/>
      <w:color w:val="A5A5A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119AB"/>
    <w:rPr>
      <w:caps/>
      <w:color w:val="A5A5A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119AB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119AB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119AB"/>
    <w:rPr>
      <w:b/>
      <w:bCs/>
      <w:color w:val="A5A5A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119AB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119AB"/>
    <w:rPr>
      <w:caps/>
      <w:color w:val="DDDDD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119A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119AB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E119AB"/>
    <w:rPr>
      <w:b/>
      <w:bCs/>
    </w:rPr>
  </w:style>
  <w:style w:type="character" w:styleId="nfase">
    <w:name w:val="Emphasis"/>
    <w:uiPriority w:val="20"/>
    <w:qFormat/>
    <w:rsid w:val="00E119AB"/>
    <w:rPr>
      <w:caps/>
      <w:color w:val="6E6E6E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E119AB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E119AB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119AB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119AB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119AB"/>
    <w:rPr>
      <w:i/>
      <w:iCs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119AB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119AB"/>
    <w:rPr>
      <w:i/>
      <w:iCs/>
      <w:color w:val="DDDDDD" w:themeColor="accent1"/>
      <w:sz w:val="20"/>
      <w:szCs w:val="20"/>
    </w:rPr>
  </w:style>
  <w:style w:type="character" w:styleId="nfaseSutil">
    <w:name w:val="Subtle Emphasis"/>
    <w:uiPriority w:val="19"/>
    <w:qFormat/>
    <w:rsid w:val="00E119AB"/>
    <w:rPr>
      <w:i/>
      <w:iCs/>
      <w:color w:val="6E6E6E" w:themeColor="accent1" w:themeShade="7F"/>
    </w:rPr>
  </w:style>
  <w:style w:type="character" w:styleId="nfaseIntensa">
    <w:name w:val="Intense Emphasis"/>
    <w:uiPriority w:val="21"/>
    <w:qFormat/>
    <w:rsid w:val="00E119AB"/>
    <w:rPr>
      <w:b/>
      <w:bCs/>
      <w:caps/>
      <w:color w:val="6E6E6E" w:themeColor="accent1" w:themeShade="7F"/>
      <w:spacing w:val="10"/>
    </w:rPr>
  </w:style>
  <w:style w:type="character" w:styleId="RefernciaSutil">
    <w:name w:val="Subtle Reference"/>
    <w:uiPriority w:val="31"/>
    <w:qFormat/>
    <w:rsid w:val="00E119AB"/>
    <w:rPr>
      <w:b/>
      <w:bCs/>
      <w:color w:val="DDDDDD" w:themeColor="accent1"/>
    </w:rPr>
  </w:style>
  <w:style w:type="character" w:styleId="RefernciaIntensa">
    <w:name w:val="Intense Reference"/>
    <w:uiPriority w:val="32"/>
    <w:qFormat/>
    <w:rsid w:val="00E119AB"/>
    <w:rPr>
      <w:b/>
      <w:bCs/>
      <w:i/>
      <w:iCs/>
      <w:caps/>
      <w:color w:val="DDDDDD" w:themeColor="accent1"/>
    </w:rPr>
  </w:style>
  <w:style w:type="character" w:styleId="TtulodoLivro">
    <w:name w:val="Book Title"/>
    <w:uiPriority w:val="33"/>
    <w:qFormat/>
    <w:rsid w:val="00E119AB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119AB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C1244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447"/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C12447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447"/>
    <w:rPr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C12447"/>
    <w:pPr>
      <w:spacing w:after="100"/>
    </w:pPr>
  </w:style>
  <w:style w:type="character" w:styleId="Hyperlink">
    <w:name w:val="Hyperlink"/>
    <w:basedOn w:val="Fontepargpadro"/>
    <w:uiPriority w:val="99"/>
    <w:unhideWhenUsed/>
    <w:rsid w:val="00C1244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7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975806"/>
    <w:pPr>
      <w:widowControl w:val="0"/>
      <w:suppressLineNumbers/>
      <w:suppressAutoHyphens/>
      <w:spacing w:before="0"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Sumrio2">
    <w:name w:val="toc 2"/>
    <w:basedOn w:val="Normal"/>
    <w:next w:val="Normal"/>
    <w:autoRedefine/>
    <w:uiPriority w:val="39"/>
    <w:unhideWhenUsed/>
    <w:rsid w:val="00730D25"/>
    <w:pPr>
      <w:spacing w:after="100"/>
      <w:ind w:left="200"/>
    </w:pPr>
  </w:style>
  <w:style w:type="paragraph" w:styleId="Sumrio3">
    <w:name w:val="toc 3"/>
    <w:basedOn w:val="Normal"/>
    <w:next w:val="Normal"/>
    <w:autoRedefine/>
    <w:uiPriority w:val="39"/>
    <w:unhideWhenUsed/>
    <w:rsid w:val="00730D25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4A180-3321-465D-AD89-55EB53B4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Rubens Beckler</dc:creator>
  <cp:lastModifiedBy>Sadallo Andere Neto</cp:lastModifiedBy>
  <cp:revision>11</cp:revision>
  <cp:lastPrinted>2016-04-28T18:50:00Z</cp:lastPrinted>
  <dcterms:created xsi:type="dcterms:W3CDTF">2016-05-05T12:27:00Z</dcterms:created>
  <dcterms:modified xsi:type="dcterms:W3CDTF">2021-09-22T13:44:00Z</dcterms:modified>
</cp:coreProperties>
</file>